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8" w:rsidRDefault="006B1308" w:rsidP="006B1308">
      <w:pPr>
        <w:ind w:left="540"/>
        <w:jc w:val="center"/>
        <w:rPr>
          <w:rStyle w:val="blk"/>
          <w:rFonts w:eastAsia="Times New Roman"/>
          <w:sz w:val="32"/>
        </w:rPr>
      </w:pPr>
      <w:bookmarkStart w:id="0" w:name="_GoBack"/>
      <w:bookmarkEnd w:id="0"/>
      <w:r>
        <w:rPr>
          <w:rStyle w:val="blk"/>
          <w:rFonts w:eastAsia="Times New Roman"/>
          <w:sz w:val="32"/>
        </w:rPr>
        <w:t>ЧЕМПИОНАТ И ПЕРВЕНСТВО ГОРОДА УЛЬЯНОВСКА</w:t>
      </w:r>
    </w:p>
    <w:p w:rsidR="006B1308" w:rsidRDefault="006B1308" w:rsidP="006B1308">
      <w:pPr>
        <w:ind w:left="540"/>
        <w:jc w:val="center"/>
        <w:rPr>
          <w:rStyle w:val="blk"/>
          <w:rFonts w:eastAsia="Times New Roman"/>
          <w:sz w:val="32"/>
        </w:rPr>
      </w:pPr>
      <w:r>
        <w:rPr>
          <w:rStyle w:val="blk"/>
          <w:rFonts w:eastAsia="Times New Roman"/>
          <w:sz w:val="32"/>
        </w:rPr>
        <w:t>ПО СПОРТИВНОЙ АЭРОБИКЕ</w:t>
      </w:r>
    </w:p>
    <w:p w:rsidR="00766BD2" w:rsidRPr="006B1308" w:rsidRDefault="006B1308" w:rsidP="006B1308">
      <w:pPr>
        <w:ind w:left="540"/>
        <w:jc w:val="center"/>
      </w:pPr>
      <w:r>
        <w:rPr>
          <w:rStyle w:val="blk"/>
          <w:rFonts w:eastAsia="Times New Roman"/>
          <w:sz w:val="32"/>
        </w:rPr>
        <w:t>«23» октября 2022 г.</w:t>
      </w:r>
    </w:p>
    <w:p w:rsidR="00962D36" w:rsidRDefault="00766BD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СТАРТОВЫЙ ПРОТОКОЛ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4111"/>
        <w:gridCol w:w="142"/>
        <w:gridCol w:w="142"/>
        <w:gridCol w:w="2409"/>
      </w:tblGrid>
      <w:tr w:rsidR="00962D36" w:rsidRPr="00766BD2" w:rsidTr="00942718">
        <w:tc>
          <w:tcPr>
            <w:tcW w:w="675" w:type="dxa"/>
            <w:shd w:val="clear" w:color="auto" w:fill="auto"/>
          </w:tcPr>
          <w:p w:rsidR="00962D36" w:rsidRPr="00766BD2" w:rsidRDefault="00962D36" w:rsidP="00766BD2">
            <w:pPr>
              <w:jc w:val="center"/>
            </w:pPr>
            <w:r w:rsidRPr="00766BD2">
              <w:t xml:space="preserve">№ </w:t>
            </w:r>
            <w:proofErr w:type="gramStart"/>
            <w:r w:rsidRPr="00766BD2">
              <w:t>п</w:t>
            </w:r>
            <w:proofErr w:type="gramEnd"/>
            <w:r w:rsidRPr="00766BD2">
              <w:t>/п</w:t>
            </w:r>
          </w:p>
        </w:tc>
        <w:tc>
          <w:tcPr>
            <w:tcW w:w="1134" w:type="dxa"/>
            <w:shd w:val="clear" w:color="auto" w:fill="auto"/>
          </w:tcPr>
          <w:p w:rsidR="00962D36" w:rsidRPr="00766BD2" w:rsidRDefault="00962D36" w:rsidP="00766BD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2D36" w:rsidRPr="00766BD2" w:rsidRDefault="00962D36" w:rsidP="00766BD2">
            <w:pPr>
              <w:jc w:val="center"/>
            </w:pPr>
            <w:r w:rsidRPr="00766BD2">
              <w:t>Номинация</w:t>
            </w:r>
          </w:p>
        </w:tc>
        <w:tc>
          <w:tcPr>
            <w:tcW w:w="4111" w:type="dxa"/>
            <w:shd w:val="clear" w:color="auto" w:fill="auto"/>
          </w:tcPr>
          <w:p w:rsidR="00962D36" w:rsidRPr="00766BD2" w:rsidRDefault="00962D36" w:rsidP="00766BD2">
            <w:pPr>
              <w:jc w:val="center"/>
            </w:pPr>
            <w:r w:rsidRPr="00766BD2">
              <w:t>Ф.И.О. участника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62D36" w:rsidRPr="00766BD2" w:rsidRDefault="00962D36" w:rsidP="00766BD2">
            <w:pPr>
              <w:jc w:val="center"/>
            </w:pPr>
            <w:r w:rsidRPr="00766BD2">
              <w:t>Представительство</w:t>
            </w:r>
          </w:p>
        </w:tc>
      </w:tr>
      <w:tr w:rsidR="00962D36" w:rsidRPr="00766BD2" w:rsidTr="00942718">
        <w:tc>
          <w:tcPr>
            <w:tcW w:w="10314" w:type="dxa"/>
            <w:gridSpan w:val="7"/>
            <w:shd w:val="clear" w:color="auto" w:fill="auto"/>
          </w:tcPr>
          <w:p w:rsidR="00962D36" w:rsidRPr="00766BD2" w:rsidRDefault="00617AEA" w:rsidP="00766B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962D36" w:rsidRPr="00766BD2">
              <w:rPr>
                <w:b/>
                <w:bCs/>
                <w:i/>
                <w:iCs/>
                <w:sz w:val="28"/>
                <w:szCs w:val="28"/>
              </w:rPr>
              <w:t>:00</w:t>
            </w:r>
          </w:p>
        </w:tc>
      </w:tr>
      <w:tr w:rsidR="00962D36" w:rsidRPr="00766BD2" w:rsidTr="00942718">
        <w:tc>
          <w:tcPr>
            <w:tcW w:w="675" w:type="dxa"/>
            <w:shd w:val="clear" w:color="auto" w:fill="auto"/>
          </w:tcPr>
          <w:p w:rsidR="00962D36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2D36" w:rsidRPr="00766BD2" w:rsidRDefault="00962D36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2D36" w:rsidRPr="00766BD2" w:rsidRDefault="00617AEA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9-11</w:t>
            </w:r>
            <w:r w:rsidR="00962D36" w:rsidRPr="00766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62D36" w:rsidRPr="00766BD2" w:rsidRDefault="00617AEA" w:rsidP="00962D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62D36" w:rsidRPr="00766BD2" w:rsidRDefault="00962D36" w:rsidP="00962D36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ИМ9-11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 Михаил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962D36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766B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Заббаров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F3800" w:rsidRPr="00617AEA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CC5D6F">
            <w:pPr>
              <w:rPr>
                <w:sz w:val="28"/>
                <w:szCs w:val="28"/>
              </w:rPr>
            </w:pPr>
            <w:proofErr w:type="spellStart"/>
            <w:r w:rsidRPr="00C75A61">
              <w:rPr>
                <w:sz w:val="28"/>
                <w:szCs w:val="28"/>
              </w:rPr>
              <w:t>Коргутлова</w:t>
            </w:r>
            <w:proofErr w:type="spellEnd"/>
            <w:r w:rsidRPr="00C75A6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CC5D6F">
            <w:pPr>
              <w:rPr>
                <w:sz w:val="28"/>
                <w:szCs w:val="28"/>
              </w:rPr>
            </w:pPr>
            <w:r w:rsidRPr="00C75A61">
              <w:rPr>
                <w:sz w:val="28"/>
                <w:szCs w:val="28"/>
              </w:rPr>
              <w:t>Тимофеева Ксения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Ромодина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851155">
            <w:pPr>
              <w:rPr>
                <w:sz w:val="28"/>
                <w:szCs w:val="28"/>
              </w:rPr>
            </w:pPr>
            <w:r w:rsidRPr="00C75A61">
              <w:rPr>
                <w:sz w:val="28"/>
                <w:szCs w:val="28"/>
              </w:rPr>
              <w:t>Клевцова Мария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851155">
            <w:pPr>
              <w:rPr>
                <w:sz w:val="28"/>
                <w:szCs w:val="28"/>
              </w:rPr>
            </w:pPr>
            <w:proofErr w:type="spellStart"/>
            <w:r w:rsidRPr="00C75A61">
              <w:rPr>
                <w:sz w:val="28"/>
                <w:szCs w:val="28"/>
              </w:rPr>
              <w:t>Курушина</w:t>
            </w:r>
            <w:proofErr w:type="spellEnd"/>
            <w:r w:rsidRPr="00C75A61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851155">
            <w:pPr>
              <w:rPr>
                <w:sz w:val="28"/>
                <w:szCs w:val="28"/>
              </w:rPr>
            </w:pPr>
            <w:r w:rsidRPr="00C75A61">
              <w:rPr>
                <w:sz w:val="28"/>
                <w:szCs w:val="28"/>
              </w:rPr>
              <w:t>Кириллова Ксения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851155">
            <w:pPr>
              <w:rPr>
                <w:sz w:val="28"/>
                <w:szCs w:val="28"/>
              </w:rPr>
            </w:pPr>
            <w:r w:rsidRPr="00C75A61">
              <w:rPr>
                <w:sz w:val="28"/>
                <w:szCs w:val="28"/>
              </w:rPr>
              <w:t>Девяткина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851155">
            <w:pPr>
              <w:rPr>
                <w:sz w:val="28"/>
                <w:szCs w:val="28"/>
              </w:rPr>
            </w:pPr>
            <w:proofErr w:type="spellStart"/>
            <w:r w:rsidRPr="00C75A61">
              <w:rPr>
                <w:sz w:val="28"/>
                <w:szCs w:val="28"/>
              </w:rPr>
              <w:t>Замдиханова</w:t>
            </w:r>
            <w:proofErr w:type="spellEnd"/>
            <w:r w:rsidRPr="00C75A61">
              <w:rPr>
                <w:sz w:val="28"/>
                <w:szCs w:val="28"/>
              </w:rPr>
              <w:t xml:space="preserve"> </w:t>
            </w:r>
            <w:proofErr w:type="spellStart"/>
            <w:r w:rsidRPr="00C75A61">
              <w:rPr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51FC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751FC8">
              <w:rPr>
                <w:b/>
                <w:sz w:val="28"/>
                <w:szCs w:val="28"/>
              </w:rPr>
              <w:t>ИД 2013</w:t>
            </w:r>
          </w:p>
        </w:tc>
        <w:tc>
          <w:tcPr>
            <w:tcW w:w="4111" w:type="dxa"/>
            <w:shd w:val="clear" w:color="auto" w:fill="auto"/>
          </w:tcPr>
          <w:p w:rsidR="008F3800" w:rsidRPr="00C75A61" w:rsidRDefault="008F3800" w:rsidP="00851155">
            <w:pPr>
              <w:rPr>
                <w:sz w:val="28"/>
                <w:szCs w:val="28"/>
              </w:rPr>
            </w:pPr>
            <w:r w:rsidRPr="00C75A61">
              <w:rPr>
                <w:sz w:val="28"/>
                <w:szCs w:val="28"/>
              </w:rPr>
              <w:t>Царёва Екатерина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F3800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D9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Маргарита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Арина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Ширяевская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Софья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Азовцева Арина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Полина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2012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Муренцева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</w:t>
            </w:r>
          </w:p>
        </w:tc>
        <w:tc>
          <w:tcPr>
            <w:tcW w:w="1701" w:type="dxa"/>
            <w:shd w:val="clear" w:color="auto" w:fill="auto"/>
          </w:tcPr>
          <w:p w:rsidR="008F3800" w:rsidRPr="00C75A61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C75A61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Сардушкина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F3800" w:rsidRPr="00C75A61" w:rsidRDefault="008F3800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C75A61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C75A61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Кучиярова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CC5D6F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53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C75A61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C75A61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Чанаева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C75A61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C75A61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C75A61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C75A61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Моргушова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4508EF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4508EF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Слугина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4508EF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4508EF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832892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832892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 София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4508EF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Журавлёва Елизавета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4508EF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4508EF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CC5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4508EF" w:rsidRDefault="008F3800" w:rsidP="00CC5D6F">
            <w:pPr>
              <w:jc w:val="center"/>
              <w:rPr>
                <w:b/>
                <w:sz w:val="28"/>
                <w:szCs w:val="28"/>
              </w:rPr>
            </w:pPr>
            <w:r w:rsidRPr="004508EF">
              <w:rPr>
                <w:b/>
                <w:sz w:val="28"/>
                <w:szCs w:val="28"/>
              </w:rPr>
              <w:t>ИД 2011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CC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Кичина Валерия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10314" w:type="dxa"/>
            <w:gridSpan w:val="7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11:15</w:t>
            </w: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766BD2">
              <w:rPr>
                <w:sz w:val="28"/>
                <w:szCs w:val="28"/>
              </w:rPr>
              <w:t xml:space="preserve">ИМ </w:t>
            </w:r>
            <w:r>
              <w:rPr>
                <w:sz w:val="28"/>
                <w:szCs w:val="28"/>
              </w:rPr>
              <w:t>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Роман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766BD2">
              <w:rPr>
                <w:sz w:val="28"/>
                <w:szCs w:val="28"/>
              </w:rPr>
              <w:t xml:space="preserve">ИМ </w:t>
            </w:r>
            <w:r>
              <w:rPr>
                <w:sz w:val="28"/>
                <w:szCs w:val="28"/>
              </w:rPr>
              <w:t>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Иван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766BD2">
              <w:rPr>
                <w:sz w:val="28"/>
                <w:szCs w:val="28"/>
              </w:rPr>
              <w:t xml:space="preserve">ИМ </w:t>
            </w:r>
            <w:r>
              <w:rPr>
                <w:sz w:val="28"/>
                <w:szCs w:val="28"/>
              </w:rPr>
              <w:t>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Дмитрий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243858">
            <w:pPr>
              <w:jc w:val="center"/>
              <w:rPr>
                <w:sz w:val="28"/>
                <w:szCs w:val="28"/>
              </w:rPr>
            </w:pPr>
            <w:r w:rsidRPr="00766BD2">
              <w:rPr>
                <w:sz w:val="28"/>
                <w:szCs w:val="28"/>
              </w:rPr>
              <w:t xml:space="preserve">ИМ </w:t>
            </w:r>
            <w:r>
              <w:rPr>
                <w:sz w:val="28"/>
                <w:szCs w:val="28"/>
              </w:rPr>
              <w:t>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24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Епишин Глеб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851155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F3800" w:rsidRPr="00483CD2" w:rsidRDefault="002A3F3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11.23</w:t>
            </w: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D9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Алимова Алина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Амира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D94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Лисова</w:t>
            </w:r>
            <w:proofErr w:type="spellEnd"/>
            <w:r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Бобнева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Кристина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245533" w:rsidRPr="00766BD2" w:rsidTr="00942718">
        <w:tc>
          <w:tcPr>
            <w:tcW w:w="675" w:type="dxa"/>
            <w:shd w:val="clear" w:color="auto" w:fill="auto"/>
          </w:tcPr>
          <w:p w:rsidR="00245533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245533" w:rsidRPr="00766BD2" w:rsidRDefault="00245533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5533" w:rsidRPr="005E7A1C" w:rsidRDefault="00245533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245533" w:rsidRDefault="00245533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Виктория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45533" w:rsidRPr="00766BD2" w:rsidRDefault="00245533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Дарья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Дергачёва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Требухова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D9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Ярослава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Виктория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Кира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Софья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ИД 12-14</w:t>
            </w:r>
          </w:p>
        </w:tc>
        <w:tc>
          <w:tcPr>
            <w:tcW w:w="4111" w:type="dxa"/>
            <w:shd w:val="clear" w:color="auto" w:fill="auto"/>
          </w:tcPr>
          <w:p w:rsidR="008F3800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Елизавета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10314" w:type="dxa"/>
            <w:gridSpan w:val="7"/>
            <w:shd w:val="clear" w:color="auto" w:fill="auto"/>
          </w:tcPr>
          <w:p w:rsidR="008F3800" w:rsidRPr="00766BD2" w:rsidRDefault="002A3F32" w:rsidP="00D94D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11:5</w:t>
            </w:r>
            <w:r w:rsidR="008F3800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Илья, Юсупова 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Заббаров</w:t>
            </w:r>
            <w:proofErr w:type="spellEnd"/>
            <w:r>
              <w:rPr>
                <w:sz w:val="28"/>
                <w:szCs w:val="28"/>
              </w:rPr>
              <w:t xml:space="preserve"> Амир, Иванова Арина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Владислав, Кичина Валерия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 Михаил, Тимофеева Ксения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10314" w:type="dxa"/>
            <w:gridSpan w:val="7"/>
            <w:shd w:val="clear" w:color="auto" w:fill="auto"/>
          </w:tcPr>
          <w:p w:rsidR="008F3800" w:rsidRPr="00766BD2" w:rsidRDefault="002A3F32" w:rsidP="00766B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12:0</w:t>
            </w:r>
            <w:r w:rsidR="008F3800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Малименкова</w:t>
            </w:r>
            <w:proofErr w:type="spellEnd"/>
            <w:r>
              <w:rPr>
                <w:sz w:val="28"/>
                <w:szCs w:val="28"/>
              </w:rPr>
              <w:t xml:space="preserve"> Анна, Романова Екатерина, Истомина Мария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Хорошева</w:t>
            </w:r>
            <w:proofErr w:type="spellEnd"/>
            <w:r>
              <w:rPr>
                <w:sz w:val="28"/>
                <w:szCs w:val="28"/>
              </w:rPr>
              <w:t xml:space="preserve"> Мария, Тарасова Анна, Горбунова Яна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Азовцева Арина, </w:t>
            </w:r>
            <w:proofErr w:type="spellStart"/>
            <w:r>
              <w:rPr>
                <w:sz w:val="28"/>
                <w:szCs w:val="28"/>
              </w:rPr>
              <w:t>Езюкова</w:t>
            </w:r>
            <w:proofErr w:type="spellEnd"/>
            <w:r>
              <w:rPr>
                <w:sz w:val="28"/>
                <w:szCs w:val="28"/>
              </w:rPr>
              <w:t xml:space="preserve"> Анна, Макаренко Алиса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sz w:val="28"/>
                <w:szCs w:val="28"/>
              </w:rPr>
              <w:t>Коргутлова</w:t>
            </w:r>
            <w:proofErr w:type="spellEnd"/>
            <w:r>
              <w:rPr>
                <w:sz w:val="28"/>
                <w:szCs w:val="28"/>
              </w:rPr>
              <w:t xml:space="preserve"> Мария, </w:t>
            </w:r>
            <w:proofErr w:type="spellStart"/>
            <w:r>
              <w:rPr>
                <w:sz w:val="28"/>
                <w:szCs w:val="28"/>
              </w:rPr>
              <w:t>Сардушкина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Ульяна, </w:t>
            </w:r>
            <w:proofErr w:type="spellStart"/>
            <w:r>
              <w:rPr>
                <w:sz w:val="28"/>
                <w:szCs w:val="28"/>
              </w:rPr>
              <w:t>Курушина</w:t>
            </w:r>
            <w:proofErr w:type="spellEnd"/>
            <w:r>
              <w:rPr>
                <w:sz w:val="28"/>
                <w:szCs w:val="28"/>
              </w:rPr>
              <w:t xml:space="preserve"> Полина, </w:t>
            </w:r>
            <w:proofErr w:type="spellStart"/>
            <w:r>
              <w:rPr>
                <w:sz w:val="28"/>
                <w:szCs w:val="28"/>
              </w:rPr>
              <w:t>Чанаева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245533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245533" w:rsidP="006B130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Муренцева</w:t>
            </w:r>
            <w:proofErr w:type="spellEnd"/>
            <w:r>
              <w:rPr>
                <w:sz w:val="28"/>
                <w:szCs w:val="28"/>
              </w:rPr>
              <w:t xml:space="preserve"> Кира, Ли Софья, Прокофьева Анастасия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8F3800" w:rsidRPr="00766BD2" w:rsidRDefault="00245533" w:rsidP="006B13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Гарипова София, Журавлёва Елизавета, </w:t>
            </w:r>
            <w:proofErr w:type="spellStart"/>
            <w:r>
              <w:rPr>
                <w:sz w:val="28"/>
                <w:szCs w:val="28"/>
              </w:rPr>
              <w:t>Моргушова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9-11</w:t>
            </w:r>
          </w:p>
        </w:tc>
        <w:tc>
          <w:tcPr>
            <w:tcW w:w="4111" w:type="dxa"/>
            <w:shd w:val="clear" w:color="auto" w:fill="auto"/>
          </w:tcPr>
          <w:p w:rsidR="00245533" w:rsidRDefault="00245533" w:rsidP="0024553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Виктория, Агапова Анна, Тимофеева Ксения</w:t>
            </w:r>
          </w:p>
          <w:p w:rsidR="008F3800" w:rsidRPr="00766BD2" w:rsidRDefault="008F3800" w:rsidP="006B130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10314" w:type="dxa"/>
            <w:gridSpan w:val="7"/>
            <w:shd w:val="clear" w:color="auto" w:fill="auto"/>
          </w:tcPr>
          <w:p w:rsidR="008F3800" w:rsidRDefault="002A3F32" w:rsidP="00766B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12:20</w:t>
            </w:r>
            <w:r w:rsidR="008F3800">
              <w:rPr>
                <w:b/>
                <w:bCs/>
                <w:i/>
                <w:iCs/>
                <w:sz w:val="28"/>
                <w:szCs w:val="28"/>
              </w:rPr>
              <w:t xml:space="preserve"> технический перерыв 5 мин</w:t>
            </w:r>
          </w:p>
          <w:p w:rsidR="00942718" w:rsidRPr="00766BD2" w:rsidRDefault="00942718" w:rsidP="00766B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8F3800" w:rsidRPr="00110FC2" w:rsidRDefault="002A3F3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12:25</w:t>
            </w:r>
          </w:p>
        </w:tc>
        <w:tc>
          <w:tcPr>
            <w:tcW w:w="1701" w:type="dxa"/>
            <w:shd w:val="clear" w:color="auto" w:fill="auto"/>
          </w:tcPr>
          <w:p w:rsidR="008F3800" w:rsidRPr="00110FC2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Февралёва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Удальцова Мария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Митриковская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Яна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4F5C6D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Рассадкина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611D2B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Виолетта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962D36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962D36">
            <w:pPr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Дарья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Сенькова Полина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Виктория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Штапнова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Мария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Улендеева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Балымова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Дарья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Вероника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Хаймурзина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2A3F32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Пушкарёва Валерия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Софья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ИЖ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2A3F32" w:rsidP="009427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Валерия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DD5C22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13:10 - 13:3</w:t>
            </w:r>
            <w:r w:rsidR="008F3800">
              <w:rPr>
                <w:b/>
                <w:bCs/>
                <w:i/>
                <w:iCs/>
                <w:sz w:val="28"/>
                <w:szCs w:val="28"/>
              </w:rPr>
              <w:t>0 парад открытия соревнований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8F3800" w:rsidRPr="005E7A1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5E7A1C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Гаушкин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Алмаз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Артём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14:07</w:t>
            </w:r>
          </w:p>
        </w:tc>
        <w:tc>
          <w:tcPr>
            <w:tcW w:w="1701" w:type="dxa"/>
            <w:shd w:val="clear" w:color="auto" w:fill="auto"/>
          </w:tcPr>
          <w:p w:rsidR="008F3800" w:rsidRPr="00F524E0" w:rsidRDefault="008F3800" w:rsidP="002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ГП 15-17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Сенькова Полина, Ильина Мария, Макарова Софья, </w:t>
            </w: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Лада, Панова Валерия, </w:t>
            </w:r>
            <w:proofErr w:type="spellStart"/>
            <w:r>
              <w:rPr>
                <w:sz w:val="28"/>
                <w:szCs w:val="28"/>
              </w:rPr>
              <w:t>Митриковская</w:t>
            </w:r>
            <w:proofErr w:type="spellEnd"/>
            <w:r>
              <w:rPr>
                <w:sz w:val="28"/>
                <w:szCs w:val="28"/>
              </w:rPr>
              <w:t xml:space="preserve"> Милана, Тарасова Ксения, Гришина Вероника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F3800" w:rsidRPr="00B736E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1701" w:type="dxa"/>
            <w:shd w:val="clear" w:color="auto" w:fill="auto"/>
          </w:tcPr>
          <w:p w:rsidR="008F3800" w:rsidRPr="00B736E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 w:rsidRPr="00B736E8">
              <w:rPr>
                <w:b/>
                <w:sz w:val="28"/>
                <w:szCs w:val="28"/>
              </w:rPr>
              <w:t>ГР 9-11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Хорошева</w:t>
            </w:r>
            <w:proofErr w:type="spellEnd"/>
            <w:r>
              <w:rPr>
                <w:sz w:val="28"/>
                <w:szCs w:val="28"/>
              </w:rPr>
              <w:t xml:space="preserve"> Мария, Тарасова Анна, Горбунова Яна, Гвоздева Полина, </w:t>
            </w:r>
            <w:proofErr w:type="spellStart"/>
            <w:r>
              <w:rPr>
                <w:sz w:val="28"/>
                <w:szCs w:val="28"/>
              </w:rPr>
              <w:t>Кибенева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B736E8">
              <w:rPr>
                <w:b/>
                <w:sz w:val="28"/>
                <w:szCs w:val="28"/>
              </w:rPr>
              <w:t>ГР 9-11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Моргушова</w:t>
            </w:r>
            <w:proofErr w:type="spellEnd"/>
            <w:r>
              <w:rPr>
                <w:sz w:val="28"/>
                <w:szCs w:val="28"/>
              </w:rPr>
              <w:t xml:space="preserve"> Софья, Азовцева Арина, Макаренко Алиса, </w:t>
            </w:r>
            <w:proofErr w:type="spellStart"/>
            <w:r>
              <w:rPr>
                <w:sz w:val="28"/>
                <w:szCs w:val="28"/>
              </w:rPr>
              <w:t>Езюкова</w:t>
            </w:r>
            <w:proofErr w:type="spellEnd"/>
            <w:r>
              <w:rPr>
                <w:sz w:val="28"/>
                <w:szCs w:val="28"/>
              </w:rPr>
              <w:t xml:space="preserve"> Анна, Иванова Арина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Default="008F3800" w:rsidP="00766BD2">
            <w:pPr>
              <w:jc w:val="center"/>
              <w:rPr>
                <w:sz w:val="28"/>
                <w:szCs w:val="28"/>
              </w:rPr>
            </w:pPr>
          </w:p>
          <w:p w:rsidR="006B1308" w:rsidRDefault="006B1308" w:rsidP="00766BD2">
            <w:pPr>
              <w:jc w:val="center"/>
              <w:rPr>
                <w:sz w:val="28"/>
                <w:szCs w:val="28"/>
              </w:rPr>
            </w:pPr>
          </w:p>
          <w:p w:rsidR="006B1308" w:rsidRPr="00766BD2" w:rsidRDefault="006B1308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B736E8">
              <w:rPr>
                <w:b/>
                <w:sz w:val="28"/>
                <w:szCs w:val="28"/>
              </w:rPr>
              <w:t>ГР 9-11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Девяткина Анастасия, Кириллова Ксения, </w:t>
            </w: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Полина, </w:t>
            </w:r>
            <w:proofErr w:type="spellStart"/>
            <w:r>
              <w:rPr>
                <w:sz w:val="28"/>
                <w:szCs w:val="28"/>
              </w:rPr>
              <w:t>Породько</w:t>
            </w:r>
            <w:proofErr w:type="spellEnd"/>
            <w:r>
              <w:rPr>
                <w:sz w:val="28"/>
                <w:szCs w:val="28"/>
              </w:rPr>
              <w:t xml:space="preserve"> Анна, </w:t>
            </w:r>
            <w:proofErr w:type="spellStart"/>
            <w:r>
              <w:rPr>
                <w:sz w:val="28"/>
                <w:szCs w:val="28"/>
              </w:rPr>
              <w:t>Ромодина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 w:rsidRPr="00B736E8">
              <w:rPr>
                <w:b/>
                <w:sz w:val="28"/>
                <w:szCs w:val="28"/>
              </w:rPr>
              <w:t>ГР 9-11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F3800" w:rsidRPr="00766BD2" w:rsidRDefault="008F3800" w:rsidP="0094271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Муренцева</w:t>
            </w:r>
            <w:proofErr w:type="spellEnd"/>
            <w:r>
              <w:rPr>
                <w:sz w:val="28"/>
                <w:szCs w:val="28"/>
              </w:rPr>
              <w:t xml:space="preserve"> Кира, Ли Софья, Прокофьева Анастасия, Абрамова Полина, Китаева Алиса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2A3F32" w:rsidRPr="00766BD2" w:rsidTr="00942718">
        <w:tc>
          <w:tcPr>
            <w:tcW w:w="10314" w:type="dxa"/>
            <w:gridSpan w:val="7"/>
            <w:shd w:val="clear" w:color="auto" w:fill="auto"/>
          </w:tcPr>
          <w:p w:rsidR="002A3F32" w:rsidRPr="00766BD2" w:rsidRDefault="002A3F3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8F3800" w:rsidRDefault="008F3800" w:rsidP="00766BD2">
            <w:pPr>
              <w:jc w:val="center"/>
              <w:rPr>
                <w:b/>
                <w:sz w:val="28"/>
                <w:szCs w:val="28"/>
              </w:rPr>
            </w:pPr>
          </w:p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14:20</w:t>
            </w:r>
          </w:p>
        </w:tc>
        <w:tc>
          <w:tcPr>
            <w:tcW w:w="1701" w:type="dxa"/>
            <w:shd w:val="clear" w:color="auto" w:fill="auto"/>
          </w:tcPr>
          <w:p w:rsidR="006B1308" w:rsidRDefault="006B1308" w:rsidP="006B1308">
            <w:pPr>
              <w:jc w:val="center"/>
              <w:rPr>
                <w:b/>
                <w:sz w:val="28"/>
                <w:szCs w:val="28"/>
              </w:rPr>
            </w:pPr>
            <w:r w:rsidRPr="00F524E0">
              <w:rPr>
                <w:b/>
                <w:sz w:val="28"/>
                <w:szCs w:val="28"/>
              </w:rPr>
              <w:t>ГП 18+</w:t>
            </w:r>
          </w:p>
          <w:p w:rsidR="008F3800" w:rsidRDefault="008F3800" w:rsidP="00243858">
            <w:pPr>
              <w:jc w:val="center"/>
              <w:rPr>
                <w:sz w:val="28"/>
                <w:szCs w:val="28"/>
              </w:rPr>
            </w:pPr>
          </w:p>
          <w:p w:rsidR="008F3800" w:rsidRPr="00766BD2" w:rsidRDefault="008F3800" w:rsidP="0024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D94DB0" w:rsidRDefault="008F3800" w:rsidP="00243858">
            <w:pPr>
              <w:jc w:val="center"/>
              <w:rPr>
                <w:sz w:val="28"/>
                <w:szCs w:val="28"/>
              </w:rPr>
            </w:pPr>
            <w:proofErr w:type="spellStart"/>
            <w:r w:rsidRPr="00D94DB0">
              <w:rPr>
                <w:sz w:val="28"/>
                <w:szCs w:val="28"/>
              </w:rPr>
              <w:t>Ендиярова</w:t>
            </w:r>
            <w:proofErr w:type="spellEnd"/>
            <w:r w:rsidRPr="00D94DB0">
              <w:rPr>
                <w:sz w:val="28"/>
                <w:szCs w:val="28"/>
              </w:rPr>
              <w:t xml:space="preserve"> Анастасия, Изотова Екатерина, Углева Ксения, </w:t>
            </w:r>
            <w:proofErr w:type="spellStart"/>
            <w:r w:rsidRPr="00D94DB0">
              <w:rPr>
                <w:sz w:val="28"/>
                <w:szCs w:val="28"/>
              </w:rPr>
              <w:t>Ахметзянова</w:t>
            </w:r>
            <w:proofErr w:type="spellEnd"/>
            <w:r w:rsidRPr="00D94DB0">
              <w:rPr>
                <w:sz w:val="28"/>
                <w:szCs w:val="28"/>
              </w:rPr>
              <w:t xml:space="preserve"> Алина, </w:t>
            </w:r>
            <w:r>
              <w:rPr>
                <w:sz w:val="28"/>
                <w:szCs w:val="28"/>
              </w:rPr>
              <w:t xml:space="preserve">Мочалова </w:t>
            </w:r>
            <w:r>
              <w:rPr>
                <w:sz w:val="28"/>
                <w:szCs w:val="28"/>
              </w:rPr>
              <w:lastRenderedPageBreak/>
              <w:t xml:space="preserve">Дарья, </w:t>
            </w:r>
            <w:proofErr w:type="spellStart"/>
            <w:r>
              <w:rPr>
                <w:sz w:val="28"/>
                <w:szCs w:val="28"/>
              </w:rPr>
              <w:t>Бильданова</w:t>
            </w:r>
            <w:proofErr w:type="spellEnd"/>
            <w:r>
              <w:rPr>
                <w:sz w:val="28"/>
                <w:szCs w:val="28"/>
              </w:rPr>
              <w:t xml:space="preserve"> Земфира, </w:t>
            </w:r>
            <w:proofErr w:type="spellStart"/>
            <w:r w:rsidRPr="00D94DB0">
              <w:rPr>
                <w:sz w:val="28"/>
                <w:szCs w:val="28"/>
              </w:rPr>
              <w:t>Миня</w:t>
            </w:r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Полина, </w:t>
            </w:r>
            <w:proofErr w:type="spellStart"/>
            <w:r>
              <w:rPr>
                <w:sz w:val="28"/>
                <w:szCs w:val="28"/>
              </w:rPr>
              <w:t>Зюськина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  <w:r w:rsidRPr="00D94D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dxa"/>
            <w:shd w:val="clear" w:color="auto" w:fill="auto"/>
          </w:tcPr>
          <w:p w:rsidR="008F3800" w:rsidRPr="00B736E8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14:25 </w:t>
            </w:r>
          </w:p>
        </w:tc>
        <w:tc>
          <w:tcPr>
            <w:tcW w:w="1701" w:type="dxa"/>
            <w:shd w:val="clear" w:color="auto" w:fill="auto"/>
          </w:tcPr>
          <w:p w:rsidR="008F3800" w:rsidRPr="00B736E8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Анастасия, Никитина Анастасия, Володина Алёна, Карцева Людмила, Богоявленская Маргарита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Полионова</w:t>
            </w:r>
            <w:proofErr w:type="spellEnd"/>
            <w:r>
              <w:rPr>
                <w:sz w:val="28"/>
                <w:szCs w:val="28"/>
              </w:rPr>
              <w:t xml:space="preserve"> Кристина, </w:t>
            </w:r>
            <w:proofErr w:type="spellStart"/>
            <w:r>
              <w:rPr>
                <w:sz w:val="28"/>
                <w:szCs w:val="28"/>
              </w:rPr>
              <w:t>Кодина</w:t>
            </w:r>
            <w:proofErr w:type="spellEnd"/>
            <w:r>
              <w:rPr>
                <w:sz w:val="28"/>
                <w:szCs w:val="28"/>
              </w:rPr>
              <w:t xml:space="preserve"> Анна, Парфёнова Татьяна, Смирнова Наталья, Епишин Глеб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Требухова</w:t>
            </w:r>
            <w:proofErr w:type="spellEnd"/>
            <w:r>
              <w:rPr>
                <w:sz w:val="28"/>
                <w:szCs w:val="28"/>
              </w:rPr>
              <w:t xml:space="preserve"> Полина, Прокофьева Елизавета, Нечаева Кира, Яковлева Виктория, Полтавская Ксения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Анастасия, Дмитриева Карина, Арсентьева Кристина, Аникин Дмитрий, Лобова Арина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Амира, Ильинская Александра, Овсянникова Анастасия, </w:t>
            </w: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Алла, </w:t>
            </w:r>
            <w:proofErr w:type="spellStart"/>
            <w:r>
              <w:rPr>
                <w:sz w:val="28"/>
                <w:szCs w:val="28"/>
              </w:rPr>
              <w:t>Пушняк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8F3800" w:rsidRPr="00595255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14:35</w:t>
            </w:r>
          </w:p>
        </w:tc>
        <w:tc>
          <w:tcPr>
            <w:tcW w:w="1701" w:type="dxa"/>
            <w:shd w:val="clear" w:color="auto" w:fill="auto"/>
          </w:tcPr>
          <w:p w:rsidR="008F3800" w:rsidRPr="00595255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ТР</w:t>
            </w:r>
            <w:proofErr w:type="gramEnd"/>
            <w:r w:rsidRPr="00595255">
              <w:rPr>
                <w:b/>
                <w:sz w:val="28"/>
                <w:szCs w:val="28"/>
              </w:rPr>
              <w:t xml:space="preserve"> 15-17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Дорогова</w:t>
            </w:r>
            <w:proofErr w:type="spellEnd"/>
            <w:r>
              <w:rPr>
                <w:sz w:val="28"/>
                <w:szCs w:val="28"/>
              </w:rPr>
              <w:t xml:space="preserve"> Александра, Гришина Вероника, Трошина Юлия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ТР</w:t>
            </w:r>
            <w:proofErr w:type="gramEnd"/>
            <w:r w:rsidRPr="00595255">
              <w:rPr>
                <w:b/>
                <w:sz w:val="28"/>
                <w:szCs w:val="28"/>
              </w:rPr>
              <w:t xml:space="preserve"> 15-17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Софья, </w:t>
            </w:r>
            <w:proofErr w:type="spellStart"/>
            <w:r>
              <w:rPr>
                <w:sz w:val="28"/>
                <w:szCs w:val="28"/>
              </w:rPr>
              <w:t>Февралёва</w:t>
            </w:r>
            <w:proofErr w:type="spellEnd"/>
            <w:r>
              <w:rPr>
                <w:sz w:val="28"/>
                <w:szCs w:val="28"/>
              </w:rPr>
              <w:t xml:space="preserve"> Анна, Шакиров Алмаз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ТР</w:t>
            </w:r>
            <w:proofErr w:type="gramEnd"/>
            <w:r w:rsidRPr="00595255">
              <w:rPr>
                <w:b/>
                <w:sz w:val="28"/>
                <w:szCs w:val="28"/>
              </w:rPr>
              <w:t xml:space="preserve"> 15-17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Лобанова Дарья, </w:t>
            </w:r>
            <w:proofErr w:type="spellStart"/>
            <w:r>
              <w:rPr>
                <w:sz w:val="28"/>
                <w:szCs w:val="28"/>
              </w:rPr>
              <w:t>Штапнова</w:t>
            </w:r>
            <w:proofErr w:type="spellEnd"/>
            <w:r>
              <w:rPr>
                <w:sz w:val="28"/>
                <w:szCs w:val="28"/>
              </w:rPr>
              <w:t xml:space="preserve"> Полина, Волков Артём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ТР</w:t>
            </w:r>
            <w:proofErr w:type="gramEnd"/>
            <w:r w:rsidRPr="00595255">
              <w:rPr>
                <w:b/>
                <w:sz w:val="28"/>
                <w:szCs w:val="28"/>
              </w:rPr>
              <w:t xml:space="preserve"> 15-17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Рассадкина</w:t>
            </w:r>
            <w:proofErr w:type="spellEnd"/>
            <w:r>
              <w:rPr>
                <w:sz w:val="28"/>
                <w:szCs w:val="28"/>
              </w:rPr>
              <w:t xml:space="preserve"> Ярослава, Удальцова Мария, Карцева Ярослав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942718" w:rsidRPr="00766BD2" w:rsidTr="00942718">
        <w:tc>
          <w:tcPr>
            <w:tcW w:w="675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2718" w:rsidRDefault="00942718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942718" w:rsidRDefault="00942718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DD5C22" w:rsidRPr="00DD5C22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 w:rsidRPr="00DD5C22">
              <w:rPr>
                <w:b/>
                <w:sz w:val="28"/>
                <w:szCs w:val="28"/>
              </w:rPr>
              <w:t>14:4</w:t>
            </w:r>
            <w:r w:rsidR="006B1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D5C22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 18+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B1308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Сенькова Полина, Ильина Мария, Макарова </w:t>
            </w:r>
            <w:proofErr w:type="spellStart"/>
            <w:r>
              <w:rPr>
                <w:sz w:val="28"/>
                <w:szCs w:val="28"/>
              </w:rPr>
              <w:t>Софья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ушкарёва</w:t>
            </w:r>
            <w:proofErr w:type="spellEnd"/>
            <w:r>
              <w:rPr>
                <w:sz w:val="28"/>
                <w:szCs w:val="28"/>
              </w:rPr>
              <w:t xml:space="preserve"> Валерия, </w:t>
            </w: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6B1308" w:rsidRPr="00766BD2" w:rsidTr="00942718">
        <w:tc>
          <w:tcPr>
            <w:tcW w:w="10314" w:type="dxa"/>
            <w:gridSpan w:val="7"/>
            <w:shd w:val="clear" w:color="auto" w:fill="auto"/>
          </w:tcPr>
          <w:p w:rsidR="006B1308" w:rsidRPr="006B1308" w:rsidRDefault="006B1308" w:rsidP="006B1308">
            <w:pPr>
              <w:ind w:left="540"/>
              <w:jc w:val="center"/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8F3800" w:rsidRPr="00AD7E05" w:rsidRDefault="006B1308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14:50</w:t>
            </w: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Анастасия, Володина Алёна, Карцева Людмила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Наталья, Гришина Софья, Попкова Анастасия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Анастасия, Исланова Дарья, Филиппова Кристина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Виктория, </w:t>
            </w:r>
            <w:proofErr w:type="spellStart"/>
            <w:r>
              <w:rPr>
                <w:sz w:val="28"/>
                <w:szCs w:val="28"/>
              </w:rPr>
              <w:t>Лиликина</w:t>
            </w:r>
            <w:proofErr w:type="spellEnd"/>
            <w:r>
              <w:rPr>
                <w:sz w:val="28"/>
                <w:szCs w:val="28"/>
              </w:rPr>
              <w:t xml:space="preserve"> Дарья, Катаева Полина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245533" w:rsidRPr="00766BD2" w:rsidTr="00942718">
        <w:tc>
          <w:tcPr>
            <w:tcW w:w="675" w:type="dxa"/>
            <w:shd w:val="clear" w:color="auto" w:fill="auto"/>
          </w:tcPr>
          <w:p w:rsidR="00245533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245533" w:rsidRPr="00766BD2" w:rsidRDefault="00245533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5533" w:rsidRDefault="00245533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45533" w:rsidRDefault="00245533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Виктория, Ященко Варвара, </w:t>
            </w:r>
            <w:proofErr w:type="spellStart"/>
            <w:r>
              <w:rPr>
                <w:sz w:val="28"/>
                <w:szCs w:val="28"/>
              </w:rPr>
              <w:t>Слугина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09" w:type="dxa"/>
            <w:shd w:val="clear" w:color="auto" w:fill="auto"/>
          </w:tcPr>
          <w:p w:rsidR="00245533" w:rsidRPr="00766BD2" w:rsidRDefault="00245533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Дарья, </w:t>
            </w:r>
            <w:proofErr w:type="spellStart"/>
            <w:r>
              <w:rPr>
                <w:sz w:val="28"/>
                <w:szCs w:val="28"/>
              </w:rPr>
              <w:t>Сайфуллова</w:t>
            </w:r>
            <w:proofErr w:type="spellEnd"/>
            <w:r>
              <w:rPr>
                <w:sz w:val="28"/>
                <w:szCs w:val="28"/>
              </w:rPr>
              <w:t xml:space="preserve"> Милана, Царёва Анна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Амира, Ильинская Александра, Овсянникова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Аппанова</w:t>
            </w:r>
            <w:proofErr w:type="spellEnd"/>
            <w:r>
              <w:rPr>
                <w:sz w:val="28"/>
                <w:szCs w:val="28"/>
              </w:rPr>
              <w:t xml:space="preserve"> Ксения, Китаева Алёна, </w:t>
            </w:r>
            <w:proofErr w:type="spellStart"/>
            <w:r>
              <w:rPr>
                <w:sz w:val="28"/>
                <w:szCs w:val="28"/>
              </w:rPr>
              <w:t>Бильданова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685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Виктория, </w:t>
            </w:r>
            <w:proofErr w:type="spellStart"/>
            <w:r>
              <w:rPr>
                <w:sz w:val="28"/>
                <w:szCs w:val="28"/>
              </w:rPr>
              <w:t>Шиманова</w:t>
            </w:r>
            <w:proofErr w:type="spellEnd"/>
            <w:r>
              <w:rPr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sz w:val="28"/>
                <w:szCs w:val="28"/>
              </w:rPr>
              <w:t>Чукарикова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Анастасия, Дмитриева Карина, Арсентьева Кристина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Елизавета, Нечаева Кира, Полтавская Ксения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Кристина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одина</w:t>
            </w:r>
            <w:proofErr w:type="spellEnd"/>
            <w:r>
              <w:rPr>
                <w:sz w:val="28"/>
                <w:szCs w:val="28"/>
              </w:rPr>
              <w:t xml:space="preserve"> Анна, Парфёнова Татьяна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10314" w:type="dxa"/>
            <w:gridSpan w:val="7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8F3800" w:rsidRPr="0068596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</w:t>
            </w:r>
            <w:r w:rsidR="006B1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F3800" w:rsidRPr="0068596C" w:rsidRDefault="008F3800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 15-17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Митина Дарья, Ильясова Яна, Тимофеева Виктория,  </w:t>
            </w:r>
            <w:proofErr w:type="spellStart"/>
            <w:r>
              <w:rPr>
                <w:sz w:val="28"/>
                <w:szCs w:val="28"/>
              </w:rPr>
              <w:t>Карапетова</w:t>
            </w:r>
            <w:proofErr w:type="spellEnd"/>
            <w:r>
              <w:rPr>
                <w:sz w:val="28"/>
                <w:szCs w:val="28"/>
              </w:rPr>
              <w:t xml:space="preserve"> Кристина, </w:t>
            </w:r>
            <w:proofErr w:type="spellStart"/>
            <w:r>
              <w:rPr>
                <w:sz w:val="28"/>
                <w:szCs w:val="28"/>
              </w:rPr>
              <w:t>Улендеева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245533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 15-17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Хаймурзина</w:t>
            </w:r>
            <w:proofErr w:type="spellEnd"/>
            <w:r>
              <w:rPr>
                <w:sz w:val="28"/>
                <w:szCs w:val="28"/>
              </w:rPr>
              <w:t xml:space="preserve"> Диана, </w:t>
            </w:r>
            <w:proofErr w:type="spellStart"/>
            <w:r>
              <w:rPr>
                <w:sz w:val="28"/>
                <w:szCs w:val="28"/>
              </w:rPr>
              <w:t>Светова</w:t>
            </w:r>
            <w:proofErr w:type="spellEnd"/>
            <w:r>
              <w:rPr>
                <w:sz w:val="28"/>
                <w:szCs w:val="28"/>
              </w:rPr>
              <w:t xml:space="preserve"> Анастасия, Григорьева Софья, </w:t>
            </w:r>
            <w:proofErr w:type="spellStart"/>
            <w:r>
              <w:rPr>
                <w:sz w:val="28"/>
                <w:szCs w:val="28"/>
              </w:rPr>
              <w:t>Февралёва</w:t>
            </w:r>
            <w:proofErr w:type="spellEnd"/>
            <w:r>
              <w:rPr>
                <w:sz w:val="28"/>
                <w:szCs w:val="28"/>
              </w:rPr>
              <w:t xml:space="preserve"> Анна, Шакиров Алмаз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942718" w:rsidRPr="00766BD2" w:rsidTr="00942718">
        <w:tc>
          <w:tcPr>
            <w:tcW w:w="675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2718" w:rsidRDefault="00942718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942718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800" w:rsidRPr="000D649E" w:rsidRDefault="008F3800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0D649E" w:rsidRDefault="006B1308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15:20</w:t>
            </w:r>
            <w:r w:rsidR="008F3800">
              <w:rPr>
                <w:b/>
                <w:sz w:val="28"/>
                <w:szCs w:val="28"/>
              </w:rPr>
              <w:t xml:space="preserve"> ИЖ 18+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8F3800" w:rsidRPr="00766BD2" w:rsidTr="00942718">
        <w:tc>
          <w:tcPr>
            <w:tcW w:w="675" w:type="dxa"/>
            <w:shd w:val="clear" w:color="auto" w:fill="auto"/>
          </w:tcPr>
          <w:p w:rsidR="008F3800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18+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Кристина</w:t>
            </w:r>
          </w:p>
        </w:tc>
        <w:tc>
          <w:tcPr>
            <w:tcW w:w="2409" w:type="dxa"/>
            <w:shd w:val="clear" w:color="auto" w:fill="auto"/>
          </w:tcPr>
          <w:p w:rsidR="008F3800" w:rsidRPr="00766BD2" w:rsidRDefault="008F3800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18+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Pr="00766BD2" w:rsidRDefault="00DD5C22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Васягина Анна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18+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18+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Бачевская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rPr>
          <w:trHeight w:val="351"/>
        </w:trPr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Default="00DD5C22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18+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Default="00DD5C22" w:rsidP="00CC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Софья 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942718" w:rsidRPr="00766BD2" w:rsidTr="00942718">
        <w:trPr>
          <w:trHeight w:val="351"/>
        </w:trPr>
        <w:tc>
          <w:tcPr>
            <w:tcW w:w="675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2718" w:rsidRDefault="00942718" w:rsidP="00CC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942718" w:rsidRDefault="00942718" w:rsidP="00CC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DD5C22" w:rsidRPr="000D649E" w:rsidRDefault="006B1308" w:rsidP="002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701" w:type="dxa"/>
            <w:shd w:val="clear" w:color="auto" w:fill="auto"/>
          </w:tcPr>
          <w:p w:rsidR="00DD5C22" w:rsidRPr="000D649E" w:rsidRDefault="00DD5C22" w:rsidP="002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Pr="00766BD2" w:rsidRDefault="00DD5C22" w:rsidP="00DD5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Иван, Киселёва Елизавета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Pr="00766BD2" w:rsidRDefault="00DD5C22" w:rsidP="00DD5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Епишин Глеб, </w:t>
            </w:r>
            <w:proofErr w:type="spellStart"/>
            <w:r>
              <w:rPr>
                <w:sz w:val="28"/>
                <w:szCs w:val="28"/>
              </w:rPr>
              <w:t>Дергачёва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D5C22" w:rsidRPr="00766BD2" w:rsidRDefault="00DD5C22" w:rsidP="00DD5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Роман, Китаева Алёна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12-14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B1308" w:rsidRPr="00766BD2" w:rsidRDefault="00DD5C22" w:rsidP="00DD5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Аникин Дмитрий, </w:t>
            </w:r>
            <w:proofErr w:type="spellStart"/>
            <w:r>
              <w:rPr>
                <w:sz w:val="28"/>
                <w:szCs w:val="28"/>
              </w:rPr>
              <w:t>Требухова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409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10314" w:type="dxa"/>
            <w:gridSpan w:val="7"/>
            <w:shd w:val="clear" w:color="auto" w:fill="auto"/>
          </w:tcPr>
          <w:p w:rsidR="00DD5C22" w:rsidRPr="006B1308" w:rsidRDefault="00DD5C22" w:rsidP="006B1308">
            <w:pPr>
              <w:ind w:left="540"/>
              <w:jc w:val="center"/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DD5C22" w:rsidRPr="000D649E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6B130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15-17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942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Гаушкин</w:t>
            </w:r>
            <w:proofErr w:type="spellEnd"/>
            <w:r>
              <w:rPr>
                <w:sz w:val="28"/>
                <w:szCs w:val="28"/>
              </w:rPr>
              <w:t xml:space="preserve"> Кирилл, Трошина Юлия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15-17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94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Артём, </w:t>
            </w:r>
            <w:proofErr w:type="spellStart"/>
            <w:r>
              <w:rPr>
                <w:sz w:val="28"/>
                <w:szCs w:val="28"/>
              </w:rPr>
              <w:t>Улендеева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DD5C22" w:rsidRPr="00FC36F7" w:rsidRDefault="006B1308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15:45</w:t>
            </w:r>
          </w:p>
        </w:tc>
        <w:tc>
          <w:tcPr>
            <w:tcW w:w="1701" w:type="dxa"/>
            <w:shd w:val="clear" w:color="auto" w:fill="auto"/>
          </w:tcPr>
          <w:p w:rsidR="00DD5C22" w:rsidRPr="00FC36F7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ТРИО 18+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942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Бачевская</w:t>
            </w:r>
            <w:proofErr w:type="spellEnd"/>
            <w:r>
              <w:rPr>
                <w:sz w:val="28"/>
                <w:szCs w:val="28"/>
              </w:rPr>
              <w:t xml:space="preserve"> Светлана, Зайцева Елизавета, </w:t>
            </w:r>
            <w:proofErr w:type="spellStart"/>
            <w:r>
              <w:rPr>
                <w:sz w:val="28"/>
                <w:szCs w:val="28"/>
              </w:rPr>
              <w:t>Кирильевнина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ТРИО 18+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94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Сенькова Полина, Ильина Мария, Пушкарёва Валерия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942718" w:rsidRPr="00766BD2" w:rsidTr="00942718">
        <w:tc>
          <w:tcPr>
            <w:tcW w:w="675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2718" w:rsidRDefault="00942718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2718" w:rsidRDefault="00942718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42718" w:rsidRPr="00766BD2" w:rsidRDefault="00942718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DD5C22" w:rsidRPr="00FC36F7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6B130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Амира, Ильинская Александра, Овсянникова Анастасия, </w:t>
            </w: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Алла, </w:t>
            </w:r>
            <w:proofErr w:type="spellStart"/>
            <w:r>
              <w:rPr>
                <w:sz w:val="28"/>
                <w:szCs w:val="28"/>
              </w:rPr>
              <w:t>Пушняк</w:t>
            </w:r>
            <w:proofErr w:type="spellEnd"/>
            <w:r>
              <w:rPr>
                <w:sz w:val="28"/>
                <w:szCs w:val="28"/>
              </w:rPr>
              <w:t xml:space="preserve"> Алиса, Володина Алёна, Богоявленская Маргарита, Логинова Ксения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Карина, Егорова Анастасия, Аникин Дмитрий, </w:t>
            </w:r>
            <w:r>
              <w:rPr>
                <w:sz w:val="28"/>
                <w:szCs w:val="28"/>
              </w:rPr>
              <w:lastRenderedPageBreak/>
              <w:t>Арсентьева Кристина, Лобова Арина, Исланова Дарья, Фролова Анастасия, Филиппова Кристина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Виктория, Гришина София, Попкова Анастасия, </w:t>
            </w:r>
            <w:proofErr w:type="spellStart"/>
            <w:r>
              <w:rPr>
                <w:sz w:val="28"/>
                <w:szCs w:val="28"/>
              </w:rPr>
              <w:t>Лиликина</w:t>
            </w:r>
            <w:proofErr w:type="spellEnd"/>
            <w:r>
              <w:rPr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sz w:val="28"/>
                <w:szCs w:val="28"/>
              </w:rPr>
              <w:t>Полионова</w:t>
            </w:r>
            <w:proofErr w:type="spellEnd"/>
            <w:r>
              <w:rPr>
                <w:sz w:val="28"/>
                <w:szCs w:val="28"/>
              </w:rPr>
              <w:t xml:space="preserve"> Кристина, Катаева Полина, Парфёнова Татьяна, </w:t>
            </w:r>
            <w:proofErr w:type="spellStart"/>
            <w:r>
              <w:rPr>
                <w:sz w:val="28"/>
                <w:szCs w:val="28"/>
              </w:rPr>
              <w:t>Кодина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Дарья, </w:t>
            </w:r>
            <w:proofErr w:type="spellStart"/>
            <w:r>
              <w:rPr>
                <w:sz w:val="28"/>
                <w:szCs w:val="28"/>
              </w:rPr>
              <w:t>Сайфуллова</w:t>
            </w:r>
            <w:proofErr w:type="spellEnd"/>
            <w:r>
              <w:rPr>
                <w:sz w:val="28"/>
                <w:szCs w:val="28"/>
              </w:rPr>
              <w:t xml:space="preserve"> Милана, Царёва Анна, </w:t>
            </w:r>
            <w:proofErr w:type="spellStart"/>
            <w:r>
              <w:rPr>
                <w:sz w:val="28"/>
                <w:szCs w:val="28"/>
              </w:rPr>
              <w:t>Лисова</w:t>
            </w:r>
            <w:proofErr w:type="spellEnd"/>
            <w:r>
              <w:rPr>
                <w:sz w:val="28"/>
                <w:szCs w:val="28"/>
              </w:rPr>
              <w:t xml:space="preserve"> Злата, </w:t>
            </w:r>
            <w:proofErr w:type="spellStart"/>
            <w:r>
              <w:rPr>
                <w:sz w:val="28"/>
                <w:szCs w:val="28"/>
              </w:rPr>
              <w:t>Дергачёва</w:t>
            </w:r>
            <w:proofErr w:type="spellEnd"/>
            <w:r>
              <w:rPr>
                <w:sz w:val="28"/>
                <w:szCs w:val="28"/>
              </w:rPr>
              <w:t xml:space="preserve"> Анна, Козина Ярослав, </w:t>
            </w:r>
            <w:proofErr w:type="spellStart"/>
            <w:r>
              <w:rPr>
                <w:sz w:val="28"/>
                <w:szCs w:val="28"/>
              </w:rPr>
              <w:t>Пастушкина</w:t>
            </w:r>
            <w:proofErr w:type="spellEnd"/>
            <w:r>
              <w:rPr>
                <w:sz w:val="28"/>
                <w:szCs w:val="28"/>
              </w:rPr>
              <w:t xml:space="preserve"> Виктория, </w:t>
            </w:r>
            <w:proofErr w:type="spellStart"/>
            <w:r>
              <w:rPr>
                <w:sz w:val="28"/>
                <w:szCs w:val="28"/>
              </w:rPr>
              <w:t>Сатретдинова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Требухова</w:t>
            </w:r>
            <w:proofErr w:type="spellEnd"/>
            <w:r>
              <w:rPr>
                <w:sz w:val="28"/>
                <w:szCs w:val="28"/>
              </w:rPr>
              <w:t xml:space="preserve"> Полина, Прокофьева Елизавета, Нечаева Кира, Полтавская Ксения, Яковлева Виктория, </w:t>
            </w:r>
            <w:proofErr w:type="spellStart"/>
            <w:r>
              <w:rPr>
                <w:sz w:val="28"/>
                <w:szCs w:val="28"/>
              </w:rPr>
              <w:t>Бобнева</w:t>
            </w:r>
            <w:proofErr w:type="spellEnd"/>
            <w:r>
              <w:rPr>
                <w:sz w:val="28"/>
                <w:szCs w:val="28"/>
              </w:rPr>
              <w:t xml:space="preserve"> Елизавета, </w:t>
            </w:r>
            <w:proofErr w:type="spellStart"/>
            <w:r>
              <w:rPr>
                <w:sz w:val="28"/>
                <w:szCs w:val="28"/>
              </w:rPr>
              <w:t>Шиманова</w:t>
            </w:r>
            <w:proofErr w:type="spellEnd"/>
            <w:r>
              <w:rPr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sz w:val="28"/>
                <w:szCs w:val="28"/>
              </w:rPr>
              <w:t>Чукарикова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C22" w:rsidRPr="00F20A33" w:rsidRDefault="00DD5C22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D5C22" w:rsidRPr="00F20A33" w:rsidRDefault="006B1308" w:rsidP="006B130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16:05</w:t>
            </w:r>
            <w:r w:rsidR="00DD5C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DD5C22" w:rsidRPr="00F524E0" w:rsidRDefault="00DD5C22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F524E0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 18+</w:t>
            </w:r>
          </w:p>
        </w:tc>
        <w:tc>
          <w:tcPr>
            <w:tcW w:w="4111" w:type="dxa"/>
            <w:shd w:val="clear" w:color="auto" w:fill="auto"/>
          </w:tcPr>
          <w:p w:rsidR="006B1308" w:rsidRPr="00766BD2" w:rsidRDefault="00DD5C22" w:rsidP="006B130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94DB0">
              <w:rPr>
                <w:sz w:val="28"/>
                <w:szCs w:val="28"/>
              </w:rPr>
              <w:t>Ахметзянова</w:t>
            </w:r>
            <w:proofErr w:type="spellEnd"/>
            <w:r w:rsidRPr="00D94DB0">
              <w:rPr>
                <w:sz w:val="28"/>
                <w:szCs w:val="28"/>
              </w:rPr>
              <w:t xml:space="preserve"> Алина, </w:t>
            </w:r>
            <w:r>
              <w:rPr>
                <w:sz w:val="28"/>
                <w:szCs w:val="28"/>
              </w:rPr>
              <w:t xml:space="preserve">Мочалова Дарья, </w:t>
            </w:r>
            <w:proofErr w:type="spellStart"/>
            <w:r>
              <w:rPr>
                <w:sz w:val="28"/>
                <w:szCs w:val="28"/>
              </w:rPr>
              <w:t>Бильданова</w:t>
            </w:r>
            <w:proofErr w:type="spellEnd"/>
            <w:r>
              <w:rPr>
                <w:sz w:val="28"/>
                <w:szCs w:val="28"/>
              </w:rPr>
              <w:t xml:space="preserve"> Земфира, </w:t>
            </w:r>
            <w:proofErr w:type="spellStart"/>
            <w:r w:rsidRPr="00D94DB0">
              <w:rPr>
                <w:sz w:val="28"/>
                <w:szCs w:val="28"/>
              </w:rPr>
              <w:t>Миня</w:t>
            </w:r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Полина, Бельская Полина, </w:t>
            </w:r>
            <w:proofErr w:type="spellStart"/>
            <w:r>
              <w:rPr>
                <w:sz w:val="28"/>
                <w:szCs w:val="28"/>
              </w:rPr>
              <w:t>Зюськина</w:t>
            </w:r>
            <w:proofErr w:type="spellEnd"/>
            <w:r>
              <w:rPr>
                <w:sz w:val="28"/>
                <w:szCs w:val="28"/>
              </w:rPr>
              <w:t xml:space="preserve"> Елизавета, </w:t>
            </w:r>
            <w:proofErr w:type="spellStart"/>
            <w:r>
              <w:rPr>
                <w:sz w:val="28"/>
                <w:szCs w:val="28"/>
              </w:rPr>
              <w:t>Сандркина</w:t>
            </w:r>
            <w:proofErr w:type="spellEnd"/>
            <w:r>
              <w:rPr>
                <w:sz w:val="28"/>
                <w:szCs w:val="28"/>
              </w:rPr>
              <w:t xml:space="preserve"> Анна, Савинова Елизавета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942718" w:rsidRPr="00766BD2" w:rsidTr="00CC5D6F">
        <w:tc>
          <w:tcPr>
            <w:tcW w:w="10314" w:type="dxa"/>
            <w:gridSpan w:val="7"/>
            <w:shd w:val="clear" w:color="auto" w:fill="auto"/>
          </w:tcPr>
          <w:p w:rsidR="00942718" w:rsidRPr="00766BD2" w:rsidRDefault="00942718" w:rsidP="00942718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DD5C22" w:rsidRDefault="00DD5C22" w:rsidP="00766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 15-17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243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Софья, </w:t>
            </w: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Лада, Панова Валерия, Кузина Олеся, </w:t>
            </w:r>
            <w:proofErr w:type="spellStart"/>
            <w:r>
              <w:rPr>
                <w:sz w:val="28"/>
                <w:szCs w:val="28"/>
              </w:rPr>
              <w:t>Митриковская</w:t>
            </w:r>
            <w:proofErr w:type="spellEnd"/>
            <w:r>
              <w:rPr>
                <w:sz w:val="28"/>
                <w:szCs w:val="28"/>
              </w:rPr>
              <w:t xml:space="preserve"> Милана, </w:t>
            </w:r>
            <w:proofErr w:type="spellStart"/>
            <w:r>
              <w:rPr>
                <w:sz w:val="28"/>
                <w:szCs w:val="28"/>
              </w:rPr>
              <w:t>Дорогова</w:t>
            </w:r>
            <w:proofErr w:type="spellEnd"/>
            <w:r>
              <w:rPr>
                <w:sz w:val="28"/>
                <w:szCs w:val="28"/>
              </w:rPr>
              <w:t xml:space="preserve"> Александра, Гришина Вероника, Пушкарёва Валерия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DD5C22" w:rsidRPr="00F524E0" w:rsidRDefault="006B1308" w:rsidP="0076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</w:t>
            </w:r>
          </w:p>
        </w:tc>
        <w:tc>
          <w:tcPr>
            <w:tcW w:w="1701" w:type="dxa"/>
            <w:shd w:val="clear" w:color="auto" w:fill="auto"/>
          </w:tcPr>
          <w:p w:rsidR="00DD5C22" w:rsidRPr="00243858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 w:rsidRPr="00243858">
              <w:rPr>
                <w:b/>
                <w:sz w:val="28"/>
                <w:szCs w:val="28"/>
              </w:rPr>
              <w:t>ГП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Дарья, </w:t>
            </w:r>
            <w:proofErr w:type="spellStart"/>
            <w:r>
              <w:rPr>
                <w:sz w:val="28"/>
                <w:szCs w:val="28"/>
              </w:rPr>
              <w:t>Сайфуллова</w:t>
            </w:r>
            <w:proofErr w:type="spellEnd"/>
            <w:r>
              <w:rPr>
                <w:sz w:val="28"/>
                <w:szCs w:val="28"/>
              </w:rPr>
              <w:t xml:space="preserve"> Милана, Царёва Анна, </w:t>
            </w:r>
            <w:proofErr w:type="spellStart"/>
            <w:r>
              <w:rPr>
                <w:sz w:val="28"/>
                <w:szCs w:val="28"/>
              </w:rPr>
              <w:t>Лисова</w:t>
            </w:r>
            <w:proofErr w:type="spellEnd"/>
            <w:r>
              <w:rPr>
                <w:sz w:val="28"/>
                <w:szCs w:val="28"/>
              </w:rPr>
              <w:t xml:space="preserve"> Злата, </w:t>
            </w:r>
            <w:proofErr w:type="spellStart"/>
            <w:r>
              <w:rPr>
                <w:sz w:val="28"/>
                <w:szCs w:val="28"/>
              </w:rPr>
              <w:t>Дергачёва</w:t>
            </w:r>
            <w:proofErr w:type="spellEnd"/>
            <w:r>
              <w:rPr>
                <w:sz w:val="28"/>
                <w:szCs w:val="28"/>
              </w:rPr>
              <w:t xml:space="preserve"> Анна, Козина Ярослав, </w:t>
            </w:r>
            <w:proofErr w:type="spellStart"/>
            <w:r>
              <w:rPr>
                <w:sz w:val="28"/>
                <w:szCs w:val="28"/>
              </w:rPr>
              <w:t>Пастушкина</w:t>
            </w:r>
            <w:proofErr w:type="spellEnd"/>
            <w:r>
              <w:rPr>
                <w:sz w:val="28"/>
                <w:szCs w:val="28"/>
              </w:rPr>
              <w:t xml:space="preserve"> Виктория, </w:t>
            </w:r>
            <w:proofErr w:type="spellStart"/>
            <w:r>
              <w:rPr>
                <w:sz w:val="28"/>
                <w:szCs w:val="28"/>
              </w:rPr>
              <w:t>Сатретдинова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  <w:tr w:rsidR="00DD5C22" w:rsidRPr="00766BD2" w:rsidTr="00942718">
        <w:tc>
          <w:tcPr>
            <w:tcW w:w="675" w:type="dxa"/>
            <w:shd w:val="clear" w:color="auto" w:fill="auto"/>
          </w:tcPr>
          <w:p w:rsidR="00DD5C22" w:rsidRPr="00766BD2" w:rsidRDefault="00156E56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C22" w:rsidRPr="00243858" w:rsidRDefault="00DD5C22" w:rsidP="00766BD2">
            <w:pPr>
              <w:jc w:val="center"/>
              <w:rPr>
                <w:b/>
                <w:sz w:val="28"/>
                <w:szCs w:val="28"/>
              </w:rPr>
            </w:pPr>
            <w:r w:rsidRPr="00243858">
              <w:rPr>
                <w:b/>
                <w:sz w:val="28"/>
                <w:szCs w:val="28"/>
              </w:rPr>
              <w:t>ГП 12-14</w:t>
            </w:r>
          </w:p>
        </w:tc>
        <w:tc>
          <w:tcPr>
            <w:tcW w:w="4111" w:type="dxa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Карина, Егорова Анастасия, Аникин Дмитрий, Арсентьева Кристина, Лобова Арина, Исланова Дарья, Фролова Анастасия, Филиппова Кристина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5C22" w:rsidRPr="00766BD2" w:rsidRDefault="00DD5C22" w:rsidP="00766B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718" w:rsidRDefault="00942718">
      <w:pPr>
        <w:jc w:val="center"/>
        <w:rPr>
          <w:b/>
          <w:bCs/>
          <w:sz w:val="32"/>
          <w:szCs w:val="32"/>
        </w:rPr>
      </w:pPr>
    </w:p>
    <w:p w:rsidR="00766BD2" w:rsidRPr="00F524E0" w:rsidRDefault="00F524E0">
      <w:pPr>
        <w:jc w:val="center"/>
        <w:rPr>
          <w:b/>
          <w:bCs/>
          <w:sz w:val="32"/>
          <w:szCs w:val="32"/>
        </w:rPr>
      </w:pPr>
      <w:r w:rsidRPr="00F524E0">
        <w:rPr>
          <w:b/>
          <w:bCs/>
          <w:sz w:val="32"/>
          <w:szCs w:val="32"/>
        </w:rPr>
        <w:t>16:30 парад награждение</w:t>
      </w:r>
    </w:p>
    <w:sectPr w:rsidR="00766BD2" w:rsidRPr="00F524E0" w:rsidSect="00C87B92">
      <w:footerReference w:type="default" r:id="rId9"/>
      <w:pgSz w:w="11906" w:h="16838"/>
      <w:pgMar w:top="426" w:right="1134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B8" w:rsidRDefault="00483BB8" w:rsidP="006B1308">
      <w:r>
        <w:separator/>
      </w:r>
    </w:p>
  </w:endnote>
  <w:endnote w:type="continuationSeparator" w:id="0">
    <w:p w:rsidR="00483BB8" w:rsidRDefault="00483BB8" w:rsidP="006B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6F" w:rsidRDefault="00483BB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FD9">
      <w:rPr>
        <w:noProof/>
      </w:rPr>
      <w:t>6</w:t>
    </w:r>
    <w:r>
      <w:rPr>
        <w:noProof/>
      </w:rPr>
      <w:fldChar w:fldCharType="end"/>
    </w:r>
  </w:p>
  <w:p w:rsidR="00CC5D6F" w:rsidRDefault="00CC5D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B8" w:rsidRDefault="00483BB8" w:rsidP="006B1308">
      <w:r>
        <w:separator/>
      </w:r>
    </w:p>
  </w:footnote>
  <w:footnote w:type="continuationSeparator" w:id="0">
    <w:p w:rsidR="00483BB8" w:rsidRDefault="00483BB8" w:rsidP="006B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6"/>
    <w:rsid w:val="000834EF"/>
    <w:rsid w:val="000D649E"/>
    <w:rsid w:val="000E64AE"/>
    <w:rsid w:val="000F6A48"/>
    <w:rsid w:val="00110FC2"/>
    <w:rsid w:val="00156E56"/>
    <w:rsid w:val="001A6DBE"/>
    <w:rsid w:val="002168C8"/>
    <w:rsid w:val="00243858"/>
    <w:rsid w:val="00245533"/>
    <w:rsid w:val="002512E2"/>
    <w:rsid w:val="002A3F32"/>
    <w:rsid w:val="003C3264"/>
    <w:rsid w:val="004508EF"/>
    <w:rsid w:val="00483BB8"/>
    <w:rsid w:val="00483CD2"/>
    <w:rsid w:val="004F5C6D"/>
    <w:rsid w:val="00595255"/>
    <w:rsid w:val="005E7A1C"/>
    <w:rsid w:val="00611D2B"/>
    <w:rsid w:val="00617AEA"/>
    <w:rsid w:val="006211FE"/>
    <w:rsid w:val="006857A6"/>
    <w:rsid w:val="0068596C"/>
    <w:rsid w:val="006B1308"/>
    <w:rsid w:val="006D4FD9"/>
    <w:rsid w:val="00751FC8"/>
    <w:rsid w:val="00766BD2"/>
    <w:rsid w:val="007E5957"/>
    <w:rsid w:val="00851155"/>
    <w:rsid w:val="008F3800"/>
    <w:rsid w:val="009033B9"/>
    <w:rsid w:val="00906E49"/>
    <w:rsid w:val="009228F0"/>
    <w:rsid w:val="00942718"/>
    <w:rsid w:val="00962D36"/>
    <w:rsid w:val="009A2D55"/>
    <w:rsid w:val="00A96993"/>
    <w:rsid w:val="00AB10B9"/>
    <w:rsid w:val="00AC38A3"/>
    <w:rsid w:val="00AD4030"/>
    <w:rsid w:val="00AD7E05"/>
    <w:rsid w:val="00B736E8"/>
    <w:rsid w:val="00C47614"/>
    <w:rsid w:val="00C75A61"/>
    <w:rsid w:val="00C806E4"/>
    <w:rsid w:val="00C87B92"/>
    <w:rsid w:val="00CC5D6F"/>
    <w:rsid w:val="00D5068F"/>
    <w:rsid w:val="00D50E8C"/>
    <w:rsid w:val="00D94DB0"/>
    <w:rsid w:val="00DD5C22"/>
    <w:rsid w:val="00F20A33"/>
    <w:rsid w:val="00F524E0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7B92"/>
    <w:rPr>
      <w:b/>
      <w:bCs/>
    </w:rPr>
  </w:style>
  <w:style w:type="character" w:customStyle="1" w:styleId="WW8Num1z1">
    <w:name w:val="WW8Num1z1"/>
    <w:rsid w:val="00C87B92"/>
  </w:style>
  <w:style w:type="character" w:customStyle="1" w:styleId="WW8Num1z2">
    <w:name w:val="WW8Num1z2"/>
    <w:rsid w:val="00C87B92"/>
  </w:style>
  <w:style w:type="character" w:customStyle="1" w:styleId="WW8Num1z3">
    <w:name w:val="WW8Num1z3"/>
    <w:rsid w:val="00C87B92"/>
  </w:style>
  <w:style w:type="character" w:customStyle="1" w:styleId="WW8Num1z4">
    <w:name w:val="WW8Num1z4"/>
    <w:rsid w:val="00C87B92"/>
  </w:style>
  <w:style w:type="character" w:customStyle="1" w:styleId="WW8Num1z5">
    <w:name w:val="WW8Num1z5"/>
    <w:rsid w:val="00C87B92"/>
  </w:style>
  <w:style w:type="character" w:customStyle="1" w:styleId="WW8Num1z6">
    <w:name w:val="WW8Num1z6"/>
    <w:rsid w:val="00C87B92"/>
  </w:style>
  <w:style w:type="character" w:customStyle="1" w:styleId="WW8Num1z7">
    <w:name w:val="WW8Num1z7"/>
    <w:rsid w:val="00C87B92"/>
  </w:style>
  <w:style w:type="character" w:customStyle="1" w:styleId="WW8Num1z8">
    <w:name w:val="WW8Num1z8"/>
    <w:rsid w:val="00C87B92"/>
  </w:style>
  <w:style w:type="character" w:customStyle="1" w:styleId="WW8Num2z0">
    <w:name w:val="WW8Num2z0"/>
    <w:rsid w:val="00C87B92"/>
    <w:rPr>
      <w:b/>
      <w:bCs/>
    </w:rPr>
  </w:style>
  <w:style w:type="character" w:customStyle="1" w:styleId="WW8Num2z1">
    <w:name w:val="WW8Num2z1"/>
    <w:rsid w:val="00C87B92"/>
  </w:style>
  <w:style w:type="character" w:customStyle="1" w:styleId="WW8Num2z2">
    <w:name w:val="WW8Num2z2"/>
    <w:rsid w:val="00C87B92"/>
  </w:style>
  <w:style w:type="character" w:customStyle="1" w:styleId="WW8Num2z3">
    <w:name w:val="WW8Num2z3"/>
    <w:rsid w:val="00C87B92"/>
  </w:style>
  <w:style w:type="character" w:customStyle="1" w:styleId="WW8Num2z4">
    <w:name w:val="WW8Num2z4"/>
    <w:rsid w:val="00C87B92"/>
  </w:style>
  <w:style w:type="character" w:customStyle="1" w:styleId="WW8Num2z5">
    <w:name w:val="WW8Num2z5"/>
    <w:rsid w:val="00C87B92"/>
  </w:style>
  <w:style w:type="character" w:customStyle="1" w:styleId="WW8Num2z6">
    <w:name w:val="WW8Num2z6"/>
    <w:rsid w:val="00C87B92"/>
  </w:style>
  <w:style w:type="character" w:customStyle="1" w:styleId="WW8Num2z7">
    <w:name w:val="WW8Num2z7"/>
    <w:rsid w:val="00C87B92"/>
  </w:style>
  <w:style w:type="character" w:customStyle="1" w:styleId="WW8Num2z8">
    <w:name w:val="WW8Num2z8"/>
    <w:rsid w:val="00C87B92"/>
  </w:style>
  <w:style w:type="character" w:customStyle="1" w:styleId="WW8Num3z0">
    <w:name w:val="WW8Num3z0"/>
    <w:rsid w:val="00C87B92"/>
    <w:rPr>
      <w:b/>
      <w:bCs/>
    </w:rPr>
  </w:style>
  <w:style w:type="character" w:customStyle="1" w:styleId="WW8Num3z1">
    <w:name w:val="WW8Num3z1"/>
    <w:rsid w:val="00C87B92"/>
  </w:style>
  <w:style w:type="character" w:customStyle="1" w:styleId="WW8Num3z2">
    <w:name w:val="WW8Num3z2"/>
    <w:rsid w:val="00C87B92"/>
  </w:style>
  <w:style w:type="character" w:customStyle="1" w:styleId="WW8Num3z3">
    <w:name w:val="WW8Num3z3"/>
    <w:rsid w:val="00C87B92"/>
  </w:style>
  <w:style w:type="character" w:customStyle="1" w:styleId="WW8Num3z4">
    <w:name w:val="WW8Num3z4"/>
    <w:rsid w:val="00C87B92"/>
  </w:style>
  <w:style w:type="character" w:customStyle="1" w:styleId="WW8Num3z5">
    <w:name w:val="WW8Num3z5"/>
    <w:rsid w:val="00C87B92"/>
  </w:style>
  <w:style w:type="character" w:customStyle="1" w:styleId="WW8Num3z6">
    <w:name w:val="WW8Num3z6"/>
    <w:rsid w:val="00C87B92"/>
  </w:style>
  <w:style w:type="character" w:customStyle="1" w:styleId="WW8Num3z7">
    <w:name w:val="WW8Num3z7"/>
    <w:rsid w:val="00C87B92"/>
  </w:style>
  <w:style w:type="character" w:customStyle="1" w:styleId="WW8Num3z8">
    <w:name w:val="WW8Num3z8"/>
    <w:rsid w:val="00C87B92"/>
  </w:style>
  <w:style w:type="character" w:customStyle="1" w:styleId="WW8Num4z0">
    <w:name w:val="WW8Num4z0"/>
    <w:rsid w:val="00C87B92"/>
    <w:rPr>
      <w:b/>
      <w:bCs/>
    </w:rPr>
  </w:style>
  <w:style w:type="character" w:customStyle="1" w:styleId="WW8Num4z1">
    <w:name w:val="WW8Num4z1"/>
    <w:rsid w:val="00C87B92"/>
  </w:style>
  <w:style w:type="character" w:customStyle="1" w:styleId="WW8Num4z2">
    <w:name w:val="WW8Num4z2"/>
    <w:rsid w:val="00C87B92"/>
  </w:style>
  <w:style w:type="character" w:customStyle="1" w:styleId="WW8Num4z3">
    <w:name w:val="WW8Num4z3"/>
    <w:rsid w:val="00C87B92"/>
  </w:style>
  <w:style w:type="character" w:customStyle="1" w:styleId="WW8Num4z4">
    <w:name w:val="WW8Num4z4"/>
    <w:rsid w:val="00C87B92"/>
  </w:style>
  <w:style w:type="character" w:customStyle="1" w:styleId="WW8Num4z5">
    <w:name w:val="WW8Num4z5"/>
    <w:rsid w:val="00C87B92"/>
  </w:style>
  <w:style w:type="character" w:customStyle="1" w:styleId="WW8Num4z6">
    <w:name w:val="WW8Num4z6"/>
    <w:rsid w:val="00C87B92"/>
  </w:style>
  <w:style w:type="character" w:customStyle="1" w:styleId="WW8Num4z7">
    <w:name w:val="WW8Num4z7"/>
    <w:rsid w:val="00C87B92"/>
  </w:style>
  <w:style w:type="character" w:customStyle="1" w:styleId="WW8Num4z8">
    <w:name w:val="WW8Num4z8"/>
    <w:rsid w:val="00C87B92"/>
  </w:style>
  <w:style w:type="character" w:customStyle="1" w:styleId="WW8Num5z0">
    <w:name w:val="WW8Num5z0"/>
    <w:rsid w:val="00C87B92"/>
    <w:rPr>
      <w:b/>
      <w:bCs/>
      <w:lang w:val="ru-RU"/>
    </w:rPr>
  </w:style>
  <w:style w:type="character" w:customStyle="1" w:styleId="WW8Num5z1">
    <w:name w:val="WW8Num5z1"/>
    <w:rsid w:val="00C87B92"/>
  </w:style>
  <w:style w:type="character" w:customStyle="1" w:styleId="WW8Num5z2">
    <w:name w:val="WW8Num5z2"/>
    <w:rsid w:val="00C87B92"/>
  </w:style>
  <w:style w:type="character" w:customStyle="1" w:styleId="WW8Num5z3">
    <w:name w:val="WW8Num5z3"/>
    <w:rsid w:val="00C87B92"/>
  </w:style>
  <w:style w:type="character" w:customStyle="1" w:styleId="WW8Num5z4">
    <w:name w:val="WW8Num5z4"/>
    <w:rsid w:val="00C87B92"/>
  </w:style>
  <w:style w:type="character" w:customStyle="1" w:styleId="WW8Num5z5">
    <w:name w:val="WW8Num5z5"/>
    <w:rsid w:val="00C87B92"/>
  </w:style>
  <w:style w:type="character" w:customStyle="1" w:styleId="WW8Num5z6">
    <w:name w:val="WW8Num5z6"/>
    <w:rsid w:val="00C87B92"/>
  </w:style>
  <w:style w:type="character" w:customStyle="1" w:styleId="WW8Num5z7">
    <w:name w:val="WW8Num5z7"/>
    <w:rsid w:val="00C87B92"/>
  </w:style>
  <w:style w:type="character" w:customStyle="1" w:styleId="WW8Num5z8">
    <w:name w:val="WW8Num5z8"/>
    <w:rsid w:val="00C87B92"/>
  </w:style>
  <w:style w:type="character" w:customStyle="1" w:styleId="WW8Num6z0">
    <w:name w:val="WW8Num6z0"/>
    <w:rsid w:val="00C87B92"/>
    <w:rPr>
      <w:b/>
      <w:bCs/>
    </w:rPr>
  </w:style>
  <w:style w:type="character" w:customStyle="1" w:styleId="WW8Num6z1">
    <w:name w:val="WW8Num6z1"/>
    <w:rsid w:val="00C87B92"/>
  </w:style>
  <w:style w:type="character" w:customStyle="1" w:styleId="WW8Num6z2">
    <w:name w:val="WW8Num6z2"/>
    <w:rsid w:val="00C87B92"/>
  </w:style>
  <w:style w:type="character" w:customStyle="1" w:styleId="WW8Num6z3">
    <w:name w:val="WW8Num6z3"/>
    <w:rsid w:val="00C87B92"/>
  </w:style>
  <w:style w:type="character" w:customStyle="1" w:styleId="WW8Num6z4">
    <w:name w:val="WW8Num6z4"/>
    <w:rsid w:val="00C87B92"/>
  </w:style>
  <w:style w:type="character" w:customStyle="1" w:styleId="WW8Num6z5">
    <w:name w:val="WW8Num6z5"/>
    <w:rsid w:val="00C87B92"/>
  </w:style>
  <w:style w:type="character" w:customStyle="1" w:styleId="WW8Num6z6">
    <w:name w:val="WW8Num6z6"/>
    <w:rsid w:val="00C87B92"/>
  </w:style>
  <w:style w:type="character" w:customStyle="1" w:styleId="WW8Num6z7">
    <w:name w:val="WW8Num6z7"/>
    <w:rsid w:val="00C87B92"/>
  </w:style>
  <w:style w:type="character" w:customStyle="1" w:styleId="WW8Num6z8">
    <w:name w:val="WW8Num6z8"/>
    <w:rsid w:val="00C87B92"/>
  </w:style>
  <w:style w:type="character" w:customStyle="1" w:styleId="WW8Num7z0">
    <w:name w:val="WW8Num7z0"/>
    <w:rsid w:val="00C87B92"/>
    <w:rPr>
      <w:bCs/>
      <w:lang w:val="ru-RU"/>
    </w:rPr>
  </w:style>
  <w:style w:type="character" w:customStyle="1" w:styleId="WW8Num7z1">
    <w:name w:val="WW8Num7z1"/>
    <w:rsid w:val="00C87B92"/>
  </w:style>
  <w:style w:type="character" w:customStyle="1" w:styleId="WW8Num7z2">
    <w:name w:val="WW8Num7z2"/>
    <w:rsid w:val="00C87B92"/>
  </w:style>
  <w:style w:type="character" w:customStyle="1" w:styleId="WW8Num7z3">
    <w:name w:val="WW8Num7z3"/>
    <w:rsid w:val="00C87B92"/>
  </w:style>
  <w:style w:type="character" w:customStyle="1" w:styleId="WW8Num7z4">
    <w:name w:val="WW8Num7z4"/>
    <w:rsid w:val="00C87B92"/>
  </w:style>
  <w:style w:type="character" w:customStyle="1" w:styleId="WW8Num7z5">
    <w:name w:val="WW8Num7z5"/>
    <w:rsid w:val="00C87B92"/>
  </w:style>
  <w:style w:type="character" w:customStyle="1" w:styleId="WW8Num7z6">
    <w:name w:val="WW8Num7z6"/>
    <w:rsid w:val="00C87B92"/>
  </w:style>
  <w:style w:type="character" w:customStyle="1" w:styleId="WW8Num7z7">
    <w:name w:val="WW8Num7z7"/>
    <w:rsid w:val="00C87B92"/>
  </w:style>
  <w:style w:type="character" w:customStyle="1" w:styleId="WW8Num7z8">
    <w:name w:val="WW8Num7z8"/>
    <w:rsid w:val="00C87B92"/>
  </w:style>
  <w:style w:type="character" w:customStyle="1" w:styleId="WW8Num8z0">
    <w:name w:val="WW8Num8z0"/>
    <w:rsid w:val="00C87B92"/>
    <w:rPr>
      <w:b/>
      <w:bCs/>
    </w:rPr>
  </w:style>
  <w:style w:type="character" w:customStyle="1" w:styleId="WW8Num8z1">
    <w:name w:val="WW8Num8z1"/>
    <w:rsid w:val="00C87B92"/>
  </w:style>
  <w:style w:type="character" w:customStyle="1" w:styleId="WW8Num8z2">
    <w:name w:val="WW8Num8z2"/>
    <w:rsid w:val="00C87B92"/>
  </w:style>
  <w:style w:type="character" w:customStyle="1" w:styleId="WW8Num8z3">
    <w:name w:val="WW8Num8z3"/>
    <w:rsid w:val="00C87B92"/>
  </w:style>
  <w:style w:type="character" w:customStyle="1" w:styleId="WW8Num8z4">
    <w:name w:val="WW8Num8z4"/>
    <w:rsid w:val="00C87B92"/>
  </w:style>
  <w:style w:type="character" w:customStyle="1" w:styleId="WW8Num8z5">
    <w:name w:val="WW8Num8z5"/>
    <w:rsid w:val="00C87B92"/>
  </w:style>
  <w:style w:type="character" w:customStyle="1" w:styleId="WW8Num8z6">
    <w:name w:val="WW8Num8z6"/>
    <w:rsid w:val="00C87B92"/>
  </w:style>
  <w:style w:type="character" w:customStyle="1" w:styleId="WW8Num8z7">
    <w:name w:val="WW8Num8z7"/>
    <w:rsid w:val="00C87B92"/>
  </w:style>
  <w:style w:type="character" w:customStyle="1" w:styleId="WW8Num8z8">
    <w:name w:val="WW8Num8z8"/>
    <w:rsid w:val="00C87B92"/>
  </w:style>
  <w:style w:type="character" w:customStyle="1" w:styleId="WW8Num9z0">
    <w:name w:val="WW8Num9z0"/>
    <w:rsid w:val="00C87B92"/>
    <w:rPr>
      <w:b/>
      <w:bCs/>
      <w:lang w:val="ru-RU"/>
    </w:rPr>
  </w:style>
  <w:style w:type="character" w:customStyle="1" w:styleId="WW8Num9z1">
    <w:name w:val="WW8Num9z1"/>
    <w:rsid w:val="00C87B92"/>
  </w:style>
  <w:style w:type="character" w:customStyle="1" w:styleId="WW8Num9z2">
    <w:name w:val="WW8Num9z2"/>
    <w:rsid w:val="00C87B92"/>
  </w:style>
  <w:style w:type="character" w:customStyle="1" w:styleId="WW8Num9z3">
    <w:name w:val="WW8Num9z3"/>
    <w:rsid w:val="00C87B92"/>
  </w:style>
  <w:style w:type="character" w:customStyle="1" w:styleId="WW8Num9z4">
    <w:name w:val="WW8Num9z4"/>
    <w:rsid w:val="00C87B92"/>
  </w:style>
  <w:style w:type="character" w:customStyle="1" w:styleId="WW8Num9z5">
    <w:name w:val="WW8Num9z5"/>
    <w:rsid w:val="00C87B92"/>
  </w:style>
  <w:style w:type="character" w:customStyle="1" w:styleId="WW8Num9z6">
    <w:name w:val="WW8Num9z6"/>
    <w:rsid w:val="00C87B92"/>
  </w:style>
  <w:style w:type="character" w:customStyle="1" w:styleId="WW8Num9z7">
    <w:name w:val="WW8Num9z7"/>
    <w:rsid w:val="00C87B92"/>
  </w:style>
  <w:style w:type="character" w:customStyle="1" w:styleId="WW8Num9z8">
    <w:name w:val="WW8Num9z8"/>
    <w:rsid w:val="00C87B92"/>
  </w:style>
  <w:style w:type="character" w:customStyle="1" w:styleId="WW8Num10z0">
    <w:name w:val="WW8Num10z0"/>
    <w:rsid w:val="00C87B92"/>
  </w:style>
  <w:style w:type="character" w:customStyle="1" w:styleId="WW8Num10z1">
    <w:name w:val="WW8Num10z1"/>
    <w:rsid w:val="00C87B92"/>
  </w:style>
  <w:style w:type="character" w:customStyle="1" w:styleId="WW8Num10z2">
    <w:name w:val="WW8Num10z2"/>
    <w:rsid w:val="00C87B92"/>
  </w:style>
  <w:style w:type="character" w:customStyle="1" w:styleId="WW8Num10z3">
    <w:name w:val="WW8Num10z3"/>
    <w:rsid w:val="00C87B92"/>
  </w:style>
  <w:style w:type="character" w:customStyle="1" w:styleId="WW8Num10z4">
    <w:name w:val="WW8Num10z4"/>
    <w:rsid w:val="00C87B92"/>
  </w:style>
  <w:style w:type="character" w:customStyle="1" w:styleId="WW8Num10z5">
    <w:name w:val="WW8Num10z5"/>
    <w:rsid w:val="00C87B92"/>
  </w:style>
  <w:style w:type="character" w:customStyle="1" w:styleId="WW8Num10z6">
    <w:name w:val="WW8Num10z6"/>
    <w:rsid w:val="00C87B92"/>
  </w:style>
  <w:style w:type="character" w:customStyle="1" w:styleId="WW8Num10z7">
    <w:name w:val="WW8Num10z7"/>
    <w:rsid w:val="00C87B92"/>
  </w:style>
  <w:style w:type="character" w:customStyle="1" w:styleId="WW8Num10z8">
    <w:name w:val="WW8Num10z8"/>
    <w:rsid w:val="00C87B92"/>
  </w:style>
  <w:style w:type="character" w:customStyle="1" w:styleId="WW8Num11z0">
    <w:name w:val="WW8Num11z0"/>
    <w:rsid w:val="00C87B92"/>
  </w:style>
  <w:style w:type="character" w:customStyle="1" w:styleId="WW8Num11z1">
    <w:name w:val="WW8Num11z1"/>
    <w:rsid w:val="00C87B92"/>
  </w:style>
  <w:style w:type="character" w:customStyle="1" w:styleId="WW8Num11z2">
    <w:name w:val="WW8Num11z2"/>
    <w:rsid w:val="00C87B92"/>
  </w:style>
  <w:style w:type="character" w:customStyle="1" w:styleId="WW8Num11z3">
    <w:name w:val="WW8Num11z3"/>
    <w:rsid w:val="00C87B92"/>
  </w:style>
  <w:style w:type="character" w:customStyle="1" w:styleId="WW8Num11z4">
    <w:name w:val="WW8Num11z4"/>
    <w:rsid w:val="00C87B92"/>
  </w:style>
  <w:style w:type="character" w:customStyle="1" w:styleId="WW8Num11z5">
    <w:name w:val="WW8Num11z5"/>
    <w:rsid w:val="00C87B92"/>
  </w:style>
  <w:style w:type="character" w:customStyle="1" w:styleId="WW8Num11z6">
    <w:name w:val="WW8Num11z6"/>
    <w:rsid w:val="00C87B92"/>
  </w:style>
  <w:style w:type="character" w:customStyle="1" w:styleId="WW8Num11z7">
    <w:name w:val="WW8Num11z7"/>
    <w:rsid w:val="00C87B92"/>
  </w:style>
  <w:style w:type="character" w:customStyle="1" w:styleId="WW8Num11z8">
    <w:name w:val="WW8Num11z8"/>
    <w:rsid w:val="00C87B92"/>
  </w:style>
  <w:style w:type="character" w:customStyle="1" w:styleId="WW8Num12z0">
    <w:name w:val="WW8Num12z0"/>
    <w:rsid w:val="00C87B92"/>
  </w:style>
  <w:style w:type="character" w:customStyle="1" w:styleId="WW8Num12z1">
    <w:name w:val="WW8Num12z1"/>
    <w:rsid w:val="00C87B92"/>
  </w:style>
  <w:style w:type="character" w:customStyle="1" w:styleId="WW8Num12z2">
    <w:name w:val="WW8Num12z2"/>
    <w:rsid w:val="00C87B92"/>
  </w:style>
  <w:style w:type="character" w:customStyle="1" w:styleId="WW8Num12z3">
    <w:name w:val="WW8Num12z3"/>
    <w:rsid w:val="00C87B92"/>
  </w:style>
  <w:style w:type="character" w:customStyle="1" w:styleId="WW8Num12z4">
    <w:name w:val="WW8Num12z4"/>
    <w:rsid w:val="00C87B92"/>
  </w:style>
  <w:style w:type="character" w:customStyle="1" w:styleId="WW8Num12z5">
    <w:name w:val="WW8Num12z5"/>
    <w:rsid w:val="00C87B92"/>
  </w:style>
  <w:style w:type="character" w:customStyle="1" w:styleId="WW8Num12z6">
    <w:name w:val="WW8Num12z6"/>
    <w:rsid w:val="00C87B92"/>
  </w:style>
  <w:style w:type="character" w:customStyle="1" w:styleId="WW8Num12z7">
    <w:name w:val="WW8Num12z7"/>
    <w:rsid w:val="00C87B92"/>
  </w:style>
  <w:style w:type="character" w:customStyle="1" w:styleId="WW8Num12z8">
    <w:name w:val="WW8Num12z8"/>
    <w:rsid w:val="00C87B92"/>
  </w:style>
  <w:style w:type="character" w:customStyle="1" w:styleId="1">
    <w:name w:val="Основной шрифт абзаца1"/>
    <w:rsid w:val="00C87B92"/>
  </w:style>
  <w:style w:type="character" w:customStyle="1" w:styleId="a3">
    <w:name w:val="Символ нумерации"/>
    <w:rsid w:val="00C87B92"/>
    <w:rPr>
      <w:b/>
      <w:bCs/>
    </w:rPr>
  </w:style>
  <w:style w:type="paragraph" w:customStyle="1" w:styleId="10">
    <w:name w:val="Заголовок1"/>
    <w:basedOn w:val="a"/>
    <w:next w:val="a4"/>
    <w:rsid w:val="00C87B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87B92"/>
    <w:pPr>
      <w:spacing w:after="120"/>
    </w:pPr>
  </w:style>
  <w:style w:type="paragraph" w:styleId="a5">
    <w:name w:val="List"/>
    <w:basedOn w:val="a4"/>
    <w:rsid w:val="00C87B92"/>
    <w:rPr>
      <w:rFonts w:cs="Tahoma"/>
    </w:rPr>
  </w:style>
  <w:style w:type="paragraph" w:customStyle="1" w:styleId="11">
    <w:name w:val="Название1"/>
    <w:basedOn w:val="a"/>
    <w:rsid w:val="00C87B92"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rsid w:val="00C87B92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C87B9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87B9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87B92"/>
    <w:pPr>
      <w:suppressLineNumbers/>
    </w:pPr>
  </w:style>
  <w:style w:type="paragraph" w:customStyle="1" w:styleId="a7">
    <w:name w:val="Заголовок таблицы"/>
    <w:basedOn w:val="a6"/>
    <w:rsid w:val="00C87B92"/>
    <w:pPr>
      <w:jc w:val="center"/>
    </w:pPr>
    <w:rPr>
      <w:b/>
      <w:bCs/>
    </w:rPr>
  </w:style>
  <w:style w:type="table" w:styleId="a8">
    <w:name w:val="Table Grid"/>
    <w:basedOn w:val="a1"/>
    <w:uiPriority w:val="39"/>
    <w:rsid w:val="0096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1308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6B1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308"/>
    <w:rPr>
      <w:rFonts w:eastAsia="Andale Sans UI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1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308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7B92"/>
    <w:rPr>
      <w:b/>
      <w:bCs/>
    </w:rPr>
  </w:style>
  <w:style w:type="character" w:customStyle="1" w:styleId="WW8Num1z1">
    <w:name w:val="WW8Num1z1"/>
    <w:rsid w:val="00C87B92"/>
  </w:style>
  <w:style w:type="character" w:customStyle="1" w:styleId="WW8Num1z2">
    <w:name w:val="WW8Num1z2"/>
    <w:rsid w:val="00C87B92"/>
  </w:style>
  <w:style w:type="character" w:customStyle="1" w:styleId="WW8Num1z3">
    <w:name w:val="WW8Num1z3"/>
    <w:rsid w:val="00C87B92"/>
  </w:style>
  <w:style w:type="character" w:customStyle="1" w:styleId="WW8Num1z4">
    <w:name w:val="WW8Num1z4"/>
    <w:rsid w:val="00C87B92"/>
  </w:style>
  <w:style w:type="character" w:customStyle="1" w:styleId="WW8Num1z5">
    <w:name w:val="WW8Num1z5"/>
    <w:rsid w:val="00C87B92"/>
  </w:style>
  <w:style w:type="character" w:customStyle="1" w:styleId="WW8Num1z6">
    <w:name w:val="WW8Num1z6"/>
    <w:rsid w:val="00C87B92"/>
  </w:style>
  <w:style w:type="character" w:customStyle="1" w:styleId="WW8Num1z7">
    <w:name w:val="WW8Num1z7"/>
    <w:rsid w:val="00C87B92"/>
  </w:style>
  <w:style w:type="character" w:customStyle="1" w:styleId="WW8Num1z8">
    <w:name w:val="WW8Num1z8"/>
    <w:rsid w:val="00C87B92"/>
  </w:style>
  <w:style w:type="character" w:customStyle="1" w:styleId="WW8Num2z0">
    <w:name w:val="WW8Num2z0"/>
    <w:rsid w:val="00C87B92"/>
    <w:rPr>
      <w:b/>
      <w:bCs/>
    </w:rPr>
  </w:style>
  <w:style w:type="character" w:customStyle="1" w:styleId="WW8Num2z1">
    <w:name w:val="WW8Num2z1"/>
    <w:rsid w:val="00C87B92"/>
  </w:style>
  <w:style w:type="character" w:customStyle="1" w:styleId="WW8Num2z2">
    <w:name w:val="WW8Num2z2"/>
    <w:rsid w:val="00C87B92"/>
  </w:style>
  <w:style w:type="character" w:customStyle="1" w:styleId="WW8Num2z3">
    <w:name w:val="WW8Num2z3"/>
    <w:rsid w:val="00C87B92"/>
  </w:style>
  <w:style w:type="character" w:customStyle="1" w:styleId="WW8Num2z4">
    <w:name w:val="WW8Num2z4"/>
    <w:rsid w:val="00C87B92"/>
  </w:style>
  <w:style w:type="character" w:customStyle="1" w:styleId="WW8Num2z5">
    <w:name w:val="WW8Num2z5"/>
    <w:rsid w:val="00C87B92"/>
  </w:style>
  <w:style w:type="character" w:customStyle="1" w:styleId="WW8Num2z6">
    <w:name w:val="WW8Num2z6"/>
    <w:rsid w:val="00C87B92"/>
  </w:style>
  <w:style w:type="character" w:customStyle="1" w:styleId="WW8Num2z7">
    <w:name w:val="WW8Num2z7"/>
    <w:rsid w:val="00C87B92"/>
  </w:style>
  <w:style w:type="character" w:customStyle="1" w:styleId="WW8Num2z8">
    <w:name w:val="WW8Num2z8"/>
    <w:rsid w:val="00C87B92"/>
  </w:style>
  <w:style w:type="character" w:customStyle="1" w:styleId="WW8Num3z0">
    <w:name w:val="WW8Num3z0"/>
    <w:rsid w:val="00C87B92"/>
    <w:rPr>
      <w:b/>
      <w:bCs/>
    </w:rPr>
  </w:style>
  <w:style w:type="character" w:customStyle="1" w:styleId="WW8Num3z1">
    <w:name w:val="WW8Num3z1"/>
    <w:rsid w:val="00C87B92"/>
  </w:style>
  <w:style w:type="character" w:customStyle="1" w:styleId="WW8Num3z2">
    <w:name w:val="WW8Num3z2"/>
    <w:rsid w:val="00C87B92"/>
  </w:style>
  <w:style w:type="character" w:customStyle="1" w:styleId="WW8Num3z3">
    <w:name w:val="WW8Num3z3"/>
    <w:rsid w:val="00C87B92"/>
  </w:style>
  <w:style w:type="character" w:customStyle="1" w:styleId="WW8Num3z4">
    <w:name w:val="WW8Num3z4"/>
    <w:rsid w:val="00C87B92"/>
  </w:style>
  <w:style w:type="character" w:customStyle="1" w:styleId="WW8Num3z5">
    <w:name w:val="WW8Num3z5"/>
    <w:rsid w:val="00C87B92"/>
  </w:style>
  <w:style w:type="character" w:customStyle="1" w:styleId="WW8Num3z6">
    <w:name w:val="WW8Num3z6"/>
    <w:rsid w:val="00C87B92"/>
  </w:style>
  <w:style w:type="character" w:customStyle="1" w:styleId="WW8Num3z7">
    <w:name w:val="WW8Num3z7"/>
    <w:rsid w:val="00C87B92"/>
  </w:style>
  <w:style w:type="character" w:customStyle="1" w:styleId="WW8Num3z8">
    <w:name w:val="WW8Num3z8"/>
    <w:rsid w:val="00C87B92"/>
  </w:style>
  <w:style w:type="character" w:customStyle="1" w:styleId="WW8Num4z0">
    <w:name w:val="WW8Num4z0"/>
    <w:rsid w:val="00C87B92"/>
    <w:rPr>
      <w:b/>
      <w:bCs/>
    </w:rPr>
  </w:style>
  <w:style w:type="character" w:customStyle="1" w:styleId="WW8Num4z1">
    <w:name w:val="WW8Num4z1"/>
    <w:rsid w:val="00C87B92"/>
  </w:style>
  <w:style w:type="character" w:customStyle="1" w:styleId="WW8Num4z2">
    <w:name w:val="WW8Num4z2"/>
    <w:rsid w:val="00C87B92"/>
  </w:style>
  <w:style w:type="character" w:customStyle="1" w:styleId="WW8Num4z3">
    <w:name w:val="WW8Num4z3"/>
    <w:rsid w:val="00C87B92"/>
  </w:style>
  <w:style w:type="character" w:customStyle="1" w:styleId="WW8Num4z4">
    <w:name w:val="WW8Num4z4"/>
    <w:rsid w:val="00C87B92"/>
  </w:style>
  <w:style w:type="character" w:customStyle="1" w:styleId="WW8Num4z5">
    <w:name w:val="WW8Num4z5"/>
    <w:rsid w:val="00C87B92"/>
  </w:style>
  <w:style w:type="character" w:customStyle="1" w:styleId="WW8Num4z6">
    <w:name w:val="WW8Num4z6"/>
    <w:rsid w:val="00C87B92"/>
  </w:style>
  <w:style w:type="character" w:customStyle="1" w:styleId="WW8Num4z7">
    <w:name w:val="WW8Num4z7"/>
    <w:rsid w:val="00C87B92"/>
  </w:style>
  <w:style w:type="character" w:customStyle="1" w:styleId="WW8Num4z8">
    <w:name w:val="WW8Num4z8"/>
    <w:rsid w:val="00C87B92"/>
  </w:style>
  <w:style w:type="character" w:customStyle="1" w:styleId="WW8Num5z0">
    <w:name w:val="WW8Num5z0"/>
    <w:rsid w:val="00C87B92"/>
    <w:rPr>
      <w:b/>
      <w:bCs/>
      <w:lang w:val="ru-RU"/>
    </w:rPr>
  </w:style>
  <w:style w:type="character" w:customStyle="1" w:styleId="WW8Num5z1">
    <w:name w:val="WW8Num5z1"/>
    <w:rsid w:val="00C87B92"/>
  </w:style>
  <w:style w:type="character" w:customStyle="1" w:styleId="WW8Num5z2">
    <w:name w:val="WW8Num5z2"/>
    <w:rsid w:val="00C87B92"/>
  </w:style>
  <w:style w:type="character" w:customStyle="1" w:styleId="WW8Num5z3">
    <w:name w:val="WW8Num5z3"/>
    <w:rsid w:val="00C87B92"/>
  </w:style>
  <w:style w:type="character" w:customStyle="1" w:styleId="WW8Num5z4">
    <w:name w:val="WW8Num5z4"/>
    <w:rsid w:val="00C87B92"/>
  </w:style>
  <w:style w:type="character" w:customStyle="1" w:styleId="WW8Num5z5">
    <w:name w:val="WW8Num5z5"/>
    <w:rsid w:val="00C87B92"/>
  </w:style>
  <w:style w:type="character" w:customStyle="1" w:styleId="WW8Num5z6">
    <w:name w:val="WW8Num5z6"/>
    <w:rsid w:val="00C87B92"/>
  </w:style>
  <w:style w:type="character" w:customStyle="1" w:styleId="WW8Num5z7">
    <w:name w:val="WW8Num5z7"/>
    <w:rsid w:val="00C87B92"/>
  </w:style>
  <w:style w:type="character" w:customStyle="1" w:styleId="WW8Num5z8">
    <w:name w:val="WW8Num5z8"/>
    <w:rsid w:val="00C87B92"/>
  </w:style>
  <w:style w:type="character" w:customStyle="1" w:styleId="WW8Num6z0">
    <w:name w:val="WW8Num6z0"/>
    <w:rsid w:val="00C87B92"/>
    <w:rPr>
      <w:b/>
      <w:bCs/>
    </w:rPr>
  </w:style>
  <w:style w:type="character" w:customStyle="1" w:styleId="WW8Num6z1">
    <w:name w:val="WW8Num6z1"/>
    <w:rsid w:val="00C87B92"/>
  </w:style>
  <w:style w:type="character" w:customStyle="1" w:styleId="WW8Num6z2">
    <w:name w:val="WW8Num6z2"/>
    <w:rsid w:val="00C87B92"/>
  </w:style>
  <w:style w:type="character" w:customStyle="1" w:styleId="WW8Num6z3">
    <w:name w:val="WW8Num6z3"/>
    <w:rsid w:val="00C87B92"/>
  </w:style>
  <w:style w:type="character" w:customStyle="1" w:styleId="WW8Num6z4">
    <w:name w:val="WW8Num6z4"/>
    <w:rsid w:val="00C87B92"/>
  </w:style>
  <w:style w:type="character" w:customStyle="1" w:styleId="WW8Num6z5">
    <w:name w:val="WW8Num6z5"/>
    <w:rsid w:val="00C87B92"/>
  </w:style>
  <w:style w:type="character" w:customStyle="1" w:styleId="WW8Num6z6">
    <w:name w:val="WW8Num6z6"/>
    <w:rsid w:val="00C87B92"/>
  </w:style>
  <w:style w:type="character" w:customStyle="1" w:styleId="WW8Num6z7">
    <w:name w:val="WW8Num6z7"/>
    <w:rsid w:val="00C87B92"/>
  </w:style>
  <w:style w:type="character" w:customStyle="1" w:styleId="WW8Num6z8">
    <w:name w:val="WW8Num6z8"/>
    <w:rsid w:val="00C87B92"/>
  </w:style>
  <w:style w:type="character" w:customStyle="1" w:styleId="WW8Num7z0">
    <w:name w:val="WW8Num7z0"/>
    <w:rsid w:val="00C87B92"/>
    <w:rPr>
      <w:bCs/>
      <w:lang w:val="ru-RU"/>
    </w:rPr>
  </w:style>
  <w:style w:type="character" w:customStyle="1" w:styleId="WW8Num7z1">
    <w:name w:val="WW8Num7z1"/>
    <w:rsid w:val="00C87B92"/>
  </w:style>
  <w:style w:type="character" w:customStyle="1" w:styleId="WW8Num7z2">
    <w:name w:val="WW8Num7z2"/>
    <w:rsid w:val="00C87B92"/>
  </w:style>
  <w:style w:type="character" w:customStyle="1" w:styleId="WW8Num7z3">
    <w:name w:val="WW8Num7z3"/>
    <w:rsid w:val="00C87B92"/>
  </w:style>
  <w:style w:type="character" w:customStyle="1" w:styleId="WW8Num7z4">
    <w:name w:val="WW8Num7z4"/>
    <w:rsid w:val="00C87B92"/>
  </w:style>
  <w:style w:type="character" w:customStyle="1" w:styleId="WW8Num7z5">
    <w:name w:val="WW8Num7z5"/>
    <w:rsid w:val="00C87B92"/>
  </w:style>
  <w:style w:type="character" w:customStyle="1" w:styleId="WW8Num7z6">
    <w:name w:val="WW8Num7z6"/>
    <w:rsid w:val="00C87B92"/>
  </w:style>
  <w:style w:type="character" w:customStyle="1" w:styleId="WW8Num7z7">
    <w:name w:val="WW8Num7z7"/>
    <w:rsid w:val="00C87B92"/>
  </w:style>
  <w:style w:type="character" w:customStyle="1" w:styleId="WW8Num7z8">
    <w:name w:val="WW8Num7z8"/>
    <w:rsid w:val="00C87B92"/>
  </w:style>
  <w:style w:type="character" w:customStyle="1" w:styleId="WW8Num8z0">
    <w:name w:val="WW8Num8z0"/>
    <w:rsid w:val="00C87B92"/>
    <w:rPr>
      <w:b/>
      <w:bCs/>
    </w:rPr>
  </w:style>
  <w:style w:type="character" w:customStyle="1" w:styleId="WW8Num8z1">
    <w:name w:val="WW8Num8z1"/>
    <w:rsid w:val="00C87B92"/>
  </w:style>
  <w:style w:type="character" w:customStyle="1" w:styleId="WW8Num8z2">
    <w:name w:val="WW8Num8z2"/>
    <w:rsid w:val="00C87B92"/>
  </w:style>
  <w:style w:type="character" w:customStyle="1" w:styleId="WW8Num8z3">
    <w:name w:val="WW8Num8z3"/>
    <w:rsid w:val="00C87B92"/>
  </w:style>
  <w:style w:type="character" w:customStyle="1" w:styleId="WW8Num8z4">
    <w:name w:val="WW8Num8z4"/>
    <w:rsid w:val="00C87B92"/>
  </w:style>
  <w:style w:type="character" w:customStyle="1" w:styleId="WW8Num8z5">
    <w:name w:val="WW8Num8z5"/>
    <w:rsid w:val="00C87B92"/>
  </w:style>
  <w:style w:type="character" w:customStyle="1" w:styleId="WW8Num8z6">
    <w:name w:val="WW8Num8z6"/>
    <w:rsid w:val="00C87B92"/>
  </w:style>
  <w:style w:type="character" w:customStyle="1" w:styleId="WW8Num8z7">
    <w:name w:val="WW8Num8z7"/>
    <w:rsid w:val="00C87B92"/>
  </w:style>
  <w:style w:type="character" w:customStyle="1" w:styleId="WW8Num8z8">
    <w:name w:val="WW8Num8z8"/>
    <w:rsid w:val="00C87B92"/>
  </w:style>
  <w:style w:type="character" w:customStyle="1" w:styleId="WW8Num9z0">
    <w:name w:val="WW8Num9z0"/>
    <w:rsid w:val="00C87B92"/>
    <w:rPr>
      <w:b/>
      <w:bCs/>
      <w:lang w:val="ru-RU"/>
    </w:rPr>
  </w:style>
  <w:style w:type="character" w:customStyle="1" w:styleId="WW8Num9z1">
    <w:name w:val="WW8Num9z1"/>
    <w:rsid w:val="00C87B92"/>
  </w:style>
  <w:style w:type="character" w:customStyle="1" w:styleId="WW8Num9z2">
    <w:name w:val="WW8Num9z2"/>
    <w:rsid w:val="00C87B92"/>
  </w:style>
  <w:style w:type="character" w:customStyle="1" w:styleId="WW8Num9z3">
    <w:name w:val="WW8Num9z3"/>
    <w:rsid w:val="00C87B92"/>
  </w:style>
  <w:style w:type="character" w:customStyle="1" w:styleId="WW8Num9z4">
    <w:name w:val="WW8Num9z4"/>
    <w:rsid w:val="00C87B92"/>
  </w:style>
  <w:style w:type="character" w:customStyle="1" w:styleId="WW8Num9z5">
    <w:name w:val="WW8Num9z5"/>
    <w:rsid w:val="00C87B92"/>
  </w:style>
  <w:style w:type="character" w:customStyle="1" w:styleId="WW8Num9z6">
    <w:name w:val="WW8Num9z6"/>
    <w:rsid w:val="00C87B92"/>
  </w:style>
  <w:style w:type="character" w:customStyle="1" w:styleId="WW8Num9z7">
    <w:name w:val="WW8Num9z7"/>
    <w:rsid w:val="00C87B92"/>
  </w:style>
  <w:style w:type="character" w:customStyle="1" w:styleId="WW8Num9z8">
    <w:name w:val="WW8Num9z8"/>
    <w:rsid w:val="00C87B92"/>
  </w:style>
  <w:style w:type="character" w:customStyle="1" w:styleId="WW8Num10z0">
    <w:name w:val="WW8Num10z0"/>
    <w:rsid w:val="00C87B92"/>
  </w:style>
  <w:style w:type="character" w:customStyle="1" w:styleId="WW8Num10z1">
    <w:name w:val="WW8Num10z1"/>
    <w:rsid w:val="00C87B92"/>
  </w:style>
  <w:style w:type="character" w:customStyle="1" w:styleId="WW8Num10z2">
    <w:name w:val="WW8Num10z2"/>
    <w:rsid w:val="00C87B92"/>
  </w:style>
  <w:style w:type="character" w:customStyle="1" w:styleId="WW8Num10z3">
    <w:name w:val="WW8Num10z3"/>
    <w:rsid w:val="00C87B92"/>
  </w:style>
  <w:style w:type="character" w:customStyle="1" w:styleId="WW8Num10z4">
    <w:name w:val="WW8Num10z4"/>
    <w:rsid w:val="00C87B92"/>
  </w:style>
  <w:style w:type="character" w:customStyle="1" w:styleId="WW8Num10z5">
    <w:name w:val="WW8Num10z5"/>
    <w:rsid w:val="00C87B92"/>
  </w:style>
  <w:style w:type="character" w:customStyle="1" w:styleId="WW8Num10z6">
    <w:name w:val="WW8Num10z6"/>
    <w:rsid w:val="00C87B92"/>
  </w:style>
  <w:style w:type="character" w:customStyle="1" w:styleId="WW8Num10z7">
    <w:name w:val="WW8Num10z7"/>
    <w:rsid w:val="00C87B92"/>
  </w:style>
  <w:style w:type="character" w:customStyle="1" w:styleId="WW8Num10z8">
    <w:name w:val="WW8Num10z8"/>
    <w:rsid w:val="00C87B92"/>
  </w:style>
  <w:style w:type="character" w:customStyle="1" w:styleId="WW8Num11z0">
    <w:name w:val="WW8Num11z0"/>
    <w:rsid w:val="00C87B92"/>
  </w:style>
  <w:style w:type="character" w:customStyle="1" w:styleId="WW8Num11z1">
    <w:name w:val="WW8Num11z1"/>
    <w:rsid w:val="00C87B92"/>
  </w:style>
  <w:style w:type="character" w:customStyle="1" w:styleId="WW8Num11z2">
    <w:name w:val="WW8Num11z2"/>
    <w:rsid w:val="00C87B92"/>
  </w:style>
  <w:style w:type="character" w:customStyle="1" w:styleId="WW8Num11z3">
    <w:name w:val="WW8Num11z3"/>
    <w:rsid w:val="00C87B92"/>
  </w:style>
  <w:style w:type="character" w:customStyle="1" w:styleId="WW8Num11z4">
    <w:name w:val="WW8Num11z4"/>
    <w:rsid w:val="00C87B92"/>
  </w:style>
  <w:style w:type="character" w:customStyle="1" w:styleId="WW8Num11z5">
    <w:name w:val="WW8Num11z5"/>
    <w:rsid w:val="00C87B92"/>
  </w:style>
  <w:style w:type="character" w:customStyle="1" w:styleId="WW8Num11z6">
    <w:name w:val="WW8Num11z6"/>
    <w:rsid w:val="00C87B92"/>
  </w:style>
  <w:style w:type="character" w:customStyle="1" w:styleId="WW8Num11z7">
    <w:name w:val="WW8Num11z7"/>
    <w:rsid w:val="00C87B92"/>
  </w:style>
  <w:style w:type="character" w:customStyle="1" w:styleId="WW8Num11z8">
    <w:name w:val="WW8Num11z8"/>
    <w:rsid w:val="00C87B92"/>
  </w:style>
  <w:style w:type="character" w:customStyle="1" w:styleId="WW8Num12z0">
    <w:name w:val="WW8Num12z0"/>
    <w:rsid w:val="00C87B92"/>
  </w:style>
  <w:style w:type="character" w:customStyle="1" w:styleId="WW8Num12z1">
    <w:name w:val="WW8Num12z1"/>
    <w:rsid w:val="00C87B92"/>
  </w:style>
  <w:style w:type="character" w:customStyle="1" w:styleId="WW8Num12z2">
    <w:name w:val="WW8Num12z2"/>
    <w:rsid w:val="00C87B92"/>
  </w:style>
  <w:style w:type="character" w:customStyle="1" w:styleId="WW8Num12z3">
    <w:name w:val="WW8Num12z3"/>
    <w:rsid w:val="00C87B92"/>
  </w:style>
  <w:style w:type="character" w:customStyle="1" w:styleId="WW8Num12z4">
    <w:name w:val="WW8Num12z4"/>
    <w:rsid w:val="00C87B92"/>
  </w:style>
  <w:style w:type="character" w:customStyle="1" w:styleId="WW8Num12z5">
    <w:name w:val="WW8Num12z5"/>
    <w:rsid w:val="00C87B92"/>
  </w:style>
  <w:style w:type="character" w:customStyle="1" w:styleId="WW8Num12z6">
    <w:name w:val="WW8Num12z6"/>
    <w:rsid w:val="00C87B92"/>
  </w:style>
  <w:style w:type="character" w:customStyle="1" w:styleId="WW8Num12z7">
    <w:name w:val="WW8Num12z7"/>
    <w:rsid w:val="00C87B92"/>
  </w:style>
  <w:style w:type="character" w:customStyle="1" w:styleId="WW8Num12z8">
    <w:name w:val="WW8Num12z8"/>
    <w:rsid w:val="00C87B92"/>
  </w:style>
  <w:style w:type="character" w:customStyle="1" w:styleId="1">
    <w:name w:val="Основной шрифт абзаца1"/>
    <w:rsid w:val="00C87B92"/>
  </w:style>
  <w:style w:type="character" w:customStyle="1" w:styleId="a3">
    <w:name w:val="Символ нумерации"/>
    <w:rsid w:val="00C87B92"/>
    <w:rPr>
      <w:b/>
      <w:bCs/>
    </w:rPr>
  </w:style>
  <w:style w:type="paragraph" w:customStyle="1" w:styleId="10">
    <w:name w:val="Заголовок1"/>
    <w:basedOn w:val="a"/>
    <w:next w:val="a4"/>
    <w:rsid w:val="00C87B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87B92"/>
    <w:pPr>
      <w:spacing w:after="120"/>
    </w:pPr>
  </w:style>
  <w:style w:type="paragraph" w:styleId="a5">
    <w:name w:val="List"/>
    <w:basedOn w:val="a4"/>
    <w:rsid w:val="00C87B92"/>
    <w:rPr>
      <w:rFonts w:cs="Tahoma"/>
    </w:rPr>
  </w:style>
  <w:style w:type="paragraph" w:customStyle="1" w:styleId="11">
    <w:name w:val="Название1"/>
    <w:basedOn w:val="a"/>
    <w:rsid w:val="00C87B92"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rsid w:val="00C87B92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C87B9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87B9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87B92"/>
    <w:pPr>
      <w:suppressLineNumbers/>
    </w:pPr>
  </w:style>
  <w:style w:type="paragraph" w:customStyle="1" w:styleId="a7">
    <w:name w:val="Заголовок таблицы"/>
    <w:basedOn w:val="a6"/>
    <w:rsid w:val="00C87B92"/>
    <w:pPr>
      <w:jc w:val="center"/>
    </w:pPr>
    <w:rPr>
      <w:b/>
      <w:bCs/>
    </w:rPr>
  </w:style>
  <w:style w:type="table" w:styleId="a8">
    <w:name w:val="Table Grid"/>
    <w:basedOn w:val="a1"/>
    <w:uiPriority w:val="39"/>
    <w:rsid w:val="0096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1308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6B1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308"/>
    <w:rPr>
      <w:rFonts w:eastAsia="Andale Sans UI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1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308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E5A8-65CE-4B59-A3CC-71E5E82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syrovatskaya73@outlook.com</dc:creator>
  <cp:lastModifiedBy>Пользователь</cp:lastModifiedBy>
  <cp:revision>2</cp:revision>
  <cp:lastPrinted>2020-01-29T07:12:00Z</cp:lastPrinted>
  <dcterms:created xsi:type="dcterms:W3CDTF">2022-10-21T11:18:00Z</dcterms:created>
  <dcterms:modified xsi:type="dcterms:W3CDTF">2022-10-21T11:18:00Z</dcterms:modified>
</cp:coreProperties>
</file>